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3" w:rsidRDefault="000A0DB3">
      <w:pPr>
        <w:spacing w:before="7" w:line="160" w:lineRule="exact"/>
        <w:rPr>
          <w:sz w:val="16"/>
          <w:szCs w:val="16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Titlu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 xml:space="preserve">tomat.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ceți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 w:rsidP="00E41CB4">
      <w:pPr>
        <w:spacing w:line="258" w:lineRule="auto"/>
        <w:ind w:left="400" w:right="1395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8"/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ați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proofErr w:type="spellStart"/>
      <w:r>
        <w:rPr>
          <w:rFonts w:ascii="Calibri" w:eastAsia="Calibri" w:hAnsi="Calibri" w:cs="Calibri"/>
          <w:sz w:val="22"/>
          <w:szCs w:val="22"/>
        </w:rPr>
        <w:t>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Atenție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 w:rsidP="00E41CB4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ș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Cererile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fost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încărcate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toate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documentele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urma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unei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finanţare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ATENTIE!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transmite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raspunsul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clarificari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necesara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retransmiterea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01" w:rsidRDefault="00DC3101">
      <w:r>
        <w:separator/>
      </w:r>
    </w:p>
  </w:endnote>
  <w:endnote w:type="continuationSeparator" w:id="0">
    <w:p w:rsidR="00DC3101" w:rsidRDefault="00D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01" w:rsidRDefault="00DC3101">
      <w:r>
        <w:separator/>
      </w:r>
    </w:p>
  </w:footnote>
  <w:footnote w:type="continuationSeparator" w:id="0">
    <w:p w:rsidR="00DC3101" w:rsidRDefault="00DC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A6EA2" w:rsidP="002A6EA2">
    <w:pPr>
      <w:pStyle w:val="Footer"/>
      <w:rPr>
        <w:rFonts w:ascii="Trebuchet MS" w:hAnsi="Trebuchet MS" w:cs="Trebuchet MS"/>
        <w:sz w:val="22"/>
        <w:szCs w:val="22"/>
      </w:rPr>
    </w:pPr>
    <w:r w:rsidRPr="00181208">
      <w:rPr>
        <w:noProof/>
      </w:rPr>
      <w:drawing>
        <wp:inline distT="0" distB="0" distL="0" distR="0" wp14:anchorId="7F1FF552" wp14:editId="08134886">
          <wp:extent cx="6840855" cy="937485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9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7423"/>
    <w:multiLevelType w:val="multilevel"/>
    <w:tmpl w:val="58B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3"/>
    <w:rsid w:val="000A0DB3"/>
    <w:rsid w:val="002A6EA2"/>
    <w:rsid w:val="00324554"/>
    <w:rsid w:val="003F0D5D"/>
    <w:rsid w:val="00B96AA1"/>
    <w:rsid w:val="00C71932"/>
    <w:rsid w:val="00DC3101"/>
    <w:rsid w:val="00E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A2"/>
  </w:style>
  <w:style w:type="paragraph" w:styleId="Footer">
    <w:name w:val="footer"/>
    <w:basedOn w:val="Normal"/>
    <w:link w:val="Foot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2"/>
  </w:style>
  <w:style w:type="paragraph" w:styleId="BalloonText">
    <w:name w:val="Balloon Text"/>
    <w:basedOn w:val="Normal"/>
    <w:link w:val="BalloonTextChar"/>
    <w:uiPriority w:val="99"/>
    <w:semiHidden/>
    <w:unhideWhenUsed/>
    <w:rsid w:val="00E4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A2"/>
  </w:style>
  <w:style w:type="paragraph" w:styleId="Footer">
    <w:name w:val="footer"/>
    <w:basedOn w:val="Normal"/>
    <w:link w:val="Foot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2"/>
  </w:style>
  <w:style w:type="paragraph" w:styleId="BalloonText">
    <w:name w:val="Balloon Text"/>
    <w:basedOn w:val="Normal"/>
    <w:link w:val="BalloonTextChar"/>
    <w:uiPriority w:val="99"/>
    <w:semiHidden/>
    <w:unhideWhenUsed/>
    <w:rsid w:val="00E4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Victor Marin Ionescu</cp:lastModifiedBy>
  <cp:revision>2</cp:revision>
  <dcterms:created xsi:type="dcterms:W3CDTF">2018-12-10T14:31:00Z</dcterms:created>
  <dcterms:modified xsi:type="dcterms:W3CDTF">2018-12-10T14:31:00Z</dcterms:modified>
</cp:coreProperties>
</file>