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71" w:rsidRDefault="000B3971">
      <w:pPr>
        <w:spacing w:before="4" w:line="120" w:lineRule="exact"/>
        <w:rPr>
          <w:sz w:val="12"/>
          <w:szCs w:val="12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3387" w:right="109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b/>
          <w:color w:val="0D0D0D"/>
        </w:rPr>
        <w:t>T</w:t>
      </w:r>
      <w:r>
        <w:rPr>
          <w:rFonts w:ascii="Trebuchet MS" w:eastAsia="Trebuchet MS" w:hAnsi="Trebuchet MS" w:cs="Trebuchet MS"/>
          <w:b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FINA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N</w:t>
      </w:r>
      <w:r>
        <w:rPr>
          <w:rFonts w:ascii="Trebuchet MS" w:eastAsia="Trebuchet MS" w:hAnsi="Trebuchet MS" w:cs="Trebuchet MS"/>
          <w:b/>
          <w:color w:val="0D0D0D"/>
          <w:w w:val="103"/>
        </w:rPr>
        <w:t>ȚARE</w:t>
      </w:r>
    </w:p>
    <w:p w:rsidR="000B3971" w:rsidRDefault="0099349E">
      <w:pPr>
        <w:spacing w:before="7"/>
        <w:ind w:left="3718" w:right="143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1"/>
        </w:rPr>
        <w:t>-</w:t>
      </w:r>
      <w:r>
        <w:rPr>
          <w:rFonts w:ascii="Trebuchet MS" w:eastAsia="Trebuchet MS" w:hAnsi="Trebuchet MS" w:cs="Trebuchet MS"/>
          <w:b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b/>
          <w:color w:val="0D0D0D"/>
        </w:rPr>
        <w:t>iții</w:t>
      </w:r>
      <w:r>
        <w:rPr>
          <w:rFonts w:ascii="Trebuchet MS" w:eastAsia="Trebuchet MS" w:hAnsi="Trebuchet MS" w:cs="Trebuchet MS"/>
          <w:b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Specific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e</w:t>
      </w:r>
      <w:r>
        <w:rPr>
          <w:rFonts w:ascii="Trebuchet MS" w:eastAsia="Trebuchet MS" w:hAnsi="Trebuchet MS" w:cs="Trebuchet MS"/>
          <w:b/>
          <w:color w:val="0D0D0D"/>
          <w:w w:val="103"/>
        </w:rPr>
        <w:t>-</w:t>
      </w:r>
    </w:p>
    <w:p w:rsidR="000B3971" w:rsidRDefault="000B3971">
      <w:pPr>
        <w:spacing w:before="8" w:line="120" w:lineRule="exact"/>
        <w:rPr>
          <w:sz w:val="12"/>
          <w:szCs w:val="12"/>
        </w:rPr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99349E">
      <w:pPr>
        <w:spacing w:line="220" w:lineRule="exact"/>
        <w:ind w:left="413" w:right="-5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  <w:position w:val="-1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  <w:position w:val="-1"/>
        </w:rPr>
        <w:t>r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1</w:t>
      </w:r>
      <w:r>
        <w:rPr>
          <w:rFonts w:ascii="Trebuchet MS" w:eastAsia="Trebuchet MS" w:hAnsi="Trebuchet MS" w:cs="Trebuchet MS"/>
          <w:b/>
          <w:color w:val="0D0D0D"/>
          <w:spacing w:val="5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Durata</w:t>
      </w:r>
      <w:r>
        <w:rPr>
          <w:rFonts w:ascii="Trebuchet MS" w:eastAsia="Trebuchet MS" w:hAnsi="Trebuchet MS" w:cs="Trebuchet MS"/>
          <w:b/>
          <w:color w:val="0D0D0D"/>
          <w:spacing w:val="21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contractului</w:t>
      </w:r>
      <w:r>
        <w:rPr>
          <w:rFonts w:ascii="Trebuchet MS" w:eastAsia="Trebuchet MS" w:hAnsi="Trebuchet MS" w:cs="Trebuchet MS"/>
          <w:b/>
          <w:color w:val="0D0D0D"/>
          <w:spacing w:val="36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şi</w:t>
      </w:r>
      <w:r>
        <w:rPr>
          <w:rFonts w:ascii="Trebuchet MS" w:eastAsia="Trebuchet MS" w:hAnsi="Trebuchet MS" w:cs="Trebuchet MS"/>
          <w:b/>
          <w:color w:val="0D0D0D"/>
          <w:spacing w:val="6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perioada</w:t>
      </w:r>
      <w:r>
        <w:rPr>
          <w:rFonts w:ascii="Trebuchet MS" w:eastAsia="Trebuchet MS" w:hAnsi="Trebuchet MS" w:cs="Trebuchet MS"/>
          <w:b/>
          <w:color w:val="0D0D0D"/>
          <w:spacing w:val="27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implementare</w:t>
      </w:r>
      <w:r>
        <w:rPr>
          <w:rFonts w:ascii="Trebuchet MS" w:eastAsia="Trebuchet MS" w:hAnsi="Trebuchet MS" w:cs="Trebuchet MS"/>
          <w:b/>
          <w:color w:val="0D0D0D"/>
          <w:spacing w:val="41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  <w:position w:val="-1"/>
        </w:rPr>
        <w:t>proiectului</w:t>
      </w:r>
    </w:p>
    <w:p w:rsidR="000B3971" w:rsidRDefault="0099349E">
      <w:pPr>
        <w:spacing w:before="84"/>
        <w:rPr>
          <w:rFonts w:ascii="Trebuchet MS" w:eastAsia="Trebuchet MS" w:hAnsi="Trebuchet MS" w:cs="Trebuchet MS"/>
        </w:rPr>
        <w:sectPr w:rsidR="000B3971">
          <w:pgSz w:w="12240" w:h="15840"/>
          <w:pgMar w:top="1060" w:right="1560" w:bottom="280" w:left="1440" w:header="720" w:footer="720" w:gutter="0"/>
          <w:cols w:num="2" w:space="720" w:equalWidth="0">
            <w:col w:w="7063" w:space="1052"/>
            <w:col w:w="1125"/>
          </w:cols>
        </w:sectPr>
      </w:pPr>
      <w:r>
        <w:br w:type="column"/>
      </w: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1"/>
        </w:rPr>
        <w:t>N</w:t>
      </w:r>
      <w:r>
        <w:rPr>
          <w:rFonts w:ascii="Trebuchet MS" w:eastAsia="Trebuchet MS" w:hAnsi="Trebuchet MS" w:cs="Trebuchet MS"/>
          <w:b/>
          <w:color w:val="0D0D0D"/>
        </w:rPr>
        <w:t>EXA</w:t>
      </w:r>
      <w:r>
        <w:rPr>
          <w:rFonts w:ascii="Trebuchet MS" w:eastAsia="Trebuchet MS" w:hAnsi="Trebuchet MS" w:cs="Trebuchet MS"/>
          <w:b/>
          <w:color w:val="0D0D0D"/>
          <w:spacing w:val="21"/>
        </w:rPr>
        <w:t xml:space="preserve"> </w:t>
      </w:r>
      <w:r w:rsidR="00DC3D3D">
        <w:rPr>
          <w:rFonts w:ascii="Trebuchet MS" w:eastAsia="Trebuchet MS" w:hAnsi="Trebuchet MS" w:cs="Trebuchet MS"/>
          <w:b/>
          <w:color w:val="0D0D0D"/>
          <w:spacing w:val="21"/>
        </w:rPr>
        <w:t>1</w:t>
      </w:r>
    </w:p>
    <w:p w:rsidR="000B3971" w:rsidRDefault="000B3971">
      <w:pPr>
        <w:spacing w:before="15" w:line="200" w:lineRule="exact"/>
      </w:pPr>
    </w:p>
    <w:p w:rsidR="000B3971" w:rsidRDefault="0099349E">
      <w:pPr>
        <w:spacing w:before="40" w:line="247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Prin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  <w:spacing w:val="1"/>
        </w:rPr>
        <w:t>.</w:t>
      </w:r>
      <w:r>
        <w:rPr>
          <w:rFonts w:ascii="Trebuchet MS" w:eastAsia="Trebuchet MS" w:hAnsi="Trebuchet MS" w:cs="Trebuchet MS"/>
          <w:color w:val="0D0D0D"/>
        </w:rPr>
        <w:t>7  alin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3"/>
        </w:rPr>
        <w:t>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ții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</w:t>
      </w:r>
      <w:r>
        <w:rPr>
          <w:rFonts w:ascii="Trebuchet MS" w:eastAsia="Trebuchet MS" w:hAnsi="Trebuchet MS" w:cs="Trebuchet MS"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va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încep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prima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 xml:space="preserve">ei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semnar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țar</w:t>
      </w:r>
      <w:r>
        <w:rPr>
          <w:rFonts w:ascii="Trebuchet MS" w:eastAsia="Trebuchet MS" w:hAnsi="Trebuchet MS" w:cs="Trebuchet MS"/>
          <w:color w:val="0D0D0D"/>
          <w:w w:val="103"/>
        </w:rPr>
        <w:t>e.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art.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–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  <w:spacing w:val="-2"/>
        </w:rPr>
        <w:t>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Generale, </w:t>
      </w:r>
      <w:r>
        <w:rPr>
          <w:rFonts w:ascii="Trebuchet MS" w:eastAsia="Trebuchet MS" w:hAnsi="Trebuchet MS" w:cs="Trebuchet MS"/>
          <w:color w:val="0D0D0D"/>
        </w:rPr>
        <w:t>durata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implementare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proiectului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prelungită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ționa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mult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durata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maxim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Ghidul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Specifice,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aplicabil.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413" w:right="608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2</w:t>
      </w:r>
      <w:r>
        <w:rPr>
          <w:rFonts w:ascii="Trebuchet MS" w:eastAsia="Trebuchet MS" w:hAnsi="Trebuchet MS" w:cs="Trebuchet MS"/>
          <w:b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Valoarea</w:t>
      </w:r>
      <w:r>
        <w:rPr>
          <w:rFonts w:ascii="Trebuchet MS" w:eastAsia="Trebuchet MS" w:hAnsi="Trebuchet MS" w:cs="Trebuchet MS"/>
          <w:b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contractului</w:t>
      </w:r>
    </w:p>
    <w:p w:rsidR="000B3971" w:rsidRDefault="000B3971">
      <w:pPr>
        <w:spacing w:before="10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completarea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art.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Condiţi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A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încheiat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(dac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 cazul</w:t>
      </w:r>
      <w:r>
        <w:rPr>
          <w:rFonts w:ascii="Trebuchet MS" w:eastAsia="Trebuchet MS" w:hAnsi="Trebuchet MS" w:cs="Trebuchet MS"/>
          <w:color w:val="0D0D0D"/>
          <w:spacing w:val="-2"/>
        </w:rPr>
        <w:t>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valoarea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angajată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Parteneri,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urmează:</w:t>
      </w:r>
    </w:p>
    <w:p w:rsidR="000B3971" w:rsidRDefault="000B3971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1080"/>
        <w:gridCol w:w="1010"/>
        <w:gridCol w:w="1020"/>
        <w:gridCol w:w="738"/>
        <w:gridCol w:w="1046"/>
        <w:gridCol w:w="655"/>
        <w:gridCol w:w="933"/>
        <w:gridCol w:w="438"/>
        <w:gridCol w:w="1015"/>
      </w:tblGrid>
      <w:tr w:rsidR="000B3971">
        <w:trPr>
          <w:trHeight w:hRule="exact" w:val="1468"/>
        </w:trPr>
        <w:tc>
          <w:tcPr>
            <w:tcW w:w="1081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/>
              <w:ind w:left="-36" w:right="-37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2"/>
                <w:w w:val="103"/>
              </w:rPr>
              <w:t>O</w:t>
            </w:r>
            <w:r>
              <w:rPr>
                <w:rFonts w:ascii="Trebuchet MS" w:eastAsia="Trebuchet MS" w:hAnsi="Trebuchet MS" w:cs="Trebuchet MS"/>
                <w:color w:val="0D0D0D"/>
                <w:spacing w:val="-4"/>
                <w:w w:val="103"/>
              </w:rPr>
              <w:t>r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ganizatia</w:t>
            </w:r>
          </w:p>
          <w:p w:rsidR="000B3971" w:rsidRDefault="0099349E">
            <w:pPr>
              <w:spacing w:line="140" w:lineRule="exact"/>
              <w:ind w:left="467" w:right="468"/>
              <w:jc w:val="center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 w:eastAsia="Trebuchet MS" w:hAnsi="Trebuchet MS" w:cs="Trebuchet MS"/>
                <w:color w:val="0D0D0D"/>
                <w:sz w:val="13"/>
                <w:szCs w:val="13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 w:line="245" w:lineRule="auto"/>
              <w:ind w:left="252" w:right="92" w:hanging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Valoarea totală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69" w:right="7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 xml:space="preserve">Valoarea totală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eligibilă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0B3971" w:rsidRDefault="0099349E">
            <w:pPr>
              <w:spacing w:before="10" w:line="247" w:lineRule="auto"/>
              <w:ind w:left="38" w:right="4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Valoarea</w:t>
            </w:r>
            <w:r>
              <w:rPr>
                <w:rFonts w:ascii="Trebuchet MS" w:eastAsia="Trebuchet MS" w:hAnsi="Trebuchet MS" w:cs="Trebuchet MS"/>
                <w:color w:val="0D0D0D"/>
                <w:spacing w:val="2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eligibilă nerambursabilă </w:t>
            </w:r>
            <w:r>
              <w:rPr>
                <w:rFonts w:ascii="Trebuchet MS" w:eastAsia="Trebuchet MS" w:hAnsi="Trebuchet MS" w:cs="Trebuchet MS"/>
                <w:color w:val="0D0D0D"/>
              </w:rPr>
              <w:t xml:space="preserve">din </w:t>
            </w:r>
            <w:r>
              <w:rPr>
                <w:rFonts w:ascii="Trebuchet MS" w:eastAsia="Trebuchet MS" w:hAnsi="Trebuchet MS" w:cs="Trebuchet MS"/>
                <w:color w:val="0D0D0D"/>
                <w:spacing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FSE/ILMT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12" w:right="2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Valoarea</w:t>
            </w:r>
            <w:r>
              <w:rPr>
                <w:rFonts w:ascii="Trebuchet MS" w:eastAsia="Trebuchet MS" w:hAnsi="Trebuchet MS" w:cs="Trebuchet MS"/>
                <w:color w:val="0D0D0D"/>
                <w:spacing w:val="2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eligibilă nerambursabilă </w:t>
            </w:r>
            <w:r>
              <w:rPr>
                <w:rFonts w:ascii="Trebuchet MS" w:eastAsia="Trebuchet MS" w:hAnsi="Trebuchet MS" w:cs="Trebuchet MS"/>
                <w:color w:val="0D0D0D"/>
              </w:rPr>
              <w:t>din</w:t>
            </w:r>
            <w:r>
              <w:rPr>
                <w:rFonts w:ascii="Trebuchet MS" w:eastAsia="Trebuchet MS" w:hAnsi="Trebuchet MS" w:cs="Trebuchet MS"/>
                <w:color w:val="0D0D0D"/>
                <w:spacing w:val="1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bugetul naţional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74" w:right="78" w:hanging="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Valoarea</w:t>
            </w:r>
            <w:r>
              <w:rPr>
                <w:rFonts w:ascii="Trebuchet MS" w:eastAsia="Trebuchet MS" w:hAnsi="Trebuchet MS" w:cs="Trebuchet MS"/>
                <w:color w:val="0D0D0D"/>
                <w:spacing w:val="2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c</w:t>
            </w: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o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- finanţării </w:t>
            </w:r>
            <w:r>
              <w:rPr>
                <w:rFonts w:ascii="Trebuchet MS" w:eastAsia="Trebuchet MS" w:hAnsi="Trebuchet MS" w:cs="Trebuchet MS"/>
                <w:color w:val="0D0D0D"/>
              </w:rPr>
              <w:t>eligibile</w:t>
            </w:r>
            <w:r>
              <w:rPr>
                <w:rFonts w:ascii="Trebuchet MS" w:eastAsia="Trebuchet MS" w:hAnsi="Trebuchet MS" w:cs="Trebuchet MS"/>
                <w:color w:val="0D0D0D"/>
                <w:spacing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a </w:t>
            </w:r>
            <w:r>
              <w:rPr>
                <w:rFonts w:ascii="Trebuchet MS" w:eastAsia="Trebuchet MS" w:hAnsi="Trebuchet MS" w:cs="Trebuchet MS"/>
                <w:color w:val="0D0D0D"/>
              </w:rPr>
              <w:t>liderului</w:t>
            </w:r>
            <w:r>
              <w:rPr>
                <w:rFonts w:ascii="Trebuchet MS" w:eastAsia="Trebuchet MS" w:hAnsi="Trebuchet MS" w:cs="Trebuchet MS"/>
                <w:color w:val="0D0D0D"/>
                <w:spacing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de parteneriat/ </w:t>
            </w: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parteneri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74" w:right="7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Valoarea n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e- eligibilă inclu</w:t>
            </w:r>
            <w:r>
              <w:rPr>
                <w:rFonts w:ascii="Trebuchet MS" w:eastAsia="Trebuchet MS" w:hAnsi="Trebuchet MS" w:cs="Trebuchet MS"/>
                <w:color w:val="0D0D0D"/>
                <w:spacing w:val="-5"/>
                <w:w w:val="103"/>
              </w:rPr>
              <w:t>s</w:t>
            </w: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 xml:space="preserve">iv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TVA</w:t>
            </w:r>
          </w:p>
        </w:tc>
      </w:tr>
      <w:tr w:rsidR="000B3971">
        <w:trPr>
          <w:trHeight w:hRule="exact" w:val="256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33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(lei)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29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before="1"/>
              <w:ind w:left="3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0B3971" w:rsidRDefault="0099349E">
            <w:pPr>
              <w:spacing w:before="1"/>
              <w:ind w:left="22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(%)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before="1"/>
              <w:ind w:left="3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1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(%)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3971" w:rsidRDefault="0099349E">
            <w:pPr>
              <w:spacing w:before="1"/>
              <w:ind w:left="2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7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(%)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3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</w:tr>
      <w:tr w:rsidR="000B3971">
        <w:trPr>
          <w:trHeight w:hRule="exact" w:val="494"/>
        </w:trPr>
        <w:tc>
          <w:tcPr>
            <w:tcW w:w="108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442" w:right="44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22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1</w:t>
            </w:r>
            <w:r>
              <w:rPr>
                <w:rFonts w:ascii="Trebuchet MS" w:eastAsia="Trebuchet MS" w:hAnsi="Trebuchet MS" w:cs="Trebuchet MS"/>
                <w:color w:val="0D0D0D"/>
                <w:spacing w:val="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=2+9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2</w:t>
            </w:r>
            <w:r>
              <w:rPr>
                <w:rFonts w:ascii="Trebuchet MS" w:eastAsia="Trebuchet MS" w:hAnsi="Trebuchet MS" w:cs="Trebuchet MS"/>
                <w:color w:val="0D0D0D"/>
                <w:spacing w:val="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=3+5+7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line="220" w:lineRule="exact"/>
              <w:ind w:left="409" w:right="41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0B3971" w:rsidRDefault="0099349E">
            <w:pPr>
              <w:spacing w:line="220" w:lineRule="exact"/>
              <w:ind w:left="271" w:right="27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line="220" w:lineRule="exact"/>
              <w:ind w:left="421" w:right="43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223" w:right="237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3971" w:rsidRDefault="0099349E">
            <w:pPr>
              <w:spacing w:line="220" w:lineRule="exact"/>
              <w:ind w:left="363" w:right="37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124" w:right="12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408" w:right="40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9</w:t>
            </w:r>
          </w:p>
        </w:tc>
      </w:tr>
      <w:tr w:rsidR="000B3971">
        <w:trPr>
          <w:trHeight w:hRule="exact" w:val="277"/>
        </w:trPr>
        <w:tc>
          <w:tcPr>
            <w:tcW w:w="1081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  <w:tr w:rsidR="000B3971">
        <w:trPr>
          <w:trHeight w:hRule="exact" w:val="278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  <w:tr w:rsidR="000B3971">
        <w:trPr>
          <w:trHeight w:hRule="exact" w:val="276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  <w:tr w:rsidR="000B3971">
        <w:trPr>
          <w:trHeight w:hRule="exact" w:val="386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</w:tbl>
    <w:p w:rsidR="000B3971" w:rsidRDefault="000B3971">
      <w:pPr>
        <w:spacing w:line="200" w:lineRule="exact"/>
      </w:pPr>
    </w:p>
    <w:p w:rsidR="000B3971" w:rsidRDefault="000B3971">
      <w:pPr>
        <w:spacing w:before="9" w:line="220" w:lineRule="exact"/>
        <w:rPr>
          <w:sz w:val="22"/>
          <w:szCs w:val="22"/>
        </w:rPr>
      </w:pPr>
    </w:p>
    <w:p w:rsidR="000B3971" w:rsidRDefault="0099349E">
      <w:pPr>
        <w:spacing w:before="40"/>
        <w:ind w:left="413" w:right="571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3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Eligibilitatea</w:t>
      </w:r>
      <w:r>
        <w:rPr>
          <w:rFonts w:ascii="Trebuchet MS" w:eastAsia="Trebuchet MS" w:hAnsi="Trebuchet MS" w:cs="Trebuchet MS"/>
          <w:b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9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semnare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Finanțare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nu </w:t>
      </w:r>
      <w:r>
        <w:rPr>
          <w:rFonts w:ascii="Trebuchet MS" w:eastAsia="Trebuchet MS" w:hAnsi="Trebuchet MS" w:cs="Trebuchet MS"/>
          <w:color w:val="0D0D0D"/>
          <w:spacing w:val="-1"/>
        </w:rPr>
        <w:t>reprezintă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implici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confirmare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cheltuielilor,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aceasta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urmân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4"/>
        </w:rPr>
        <w:t>s</w:t>
      </w:r>
      <w:r>
        <w:rPr>
          <w:rFonts w:ascii="Trebuchet MS" w:eastAsia="Trebuchet MS" w:hAnsi="Trebuchet MS" w:cs="Trebuchet MS"/>
          <w:color w:val="0D0D0D"/>
          <w:w w:val="103"/>
        </w:rPr>
        <w:t xml:space="preserve">tabilită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verificare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</w:t>
      </w:r>
      <w:r>
        <w:rPr>
          <w:rFonts w:ascii="Trebuchet MS" w:eastAsia="Trebuchet MS" w:hAnsi="Trebuchet MS" w:cs="Trebuchet MS"/>
          <w:color w:val="0D0D0D"/>
        </w:rPr>
        <w:t>pție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art.3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Condiţii</w:t>
      </w:r>
    </w:p>
    <w:p w:rsidR="000B3971" w:rsidRDefault="0099349E">
      <w:pPr>
        <w:spacing w:before="7"/>
        <w:ind w:left="413" w:right="318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vor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luate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onsiderar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preveder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: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a)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indirecte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3"/>
        </w:rPr>
        <w:t>Ghidul</w:t>
      </w:r>
    </w:p>
    <w:p w:rsidR="000B3971" w:rsidRDefault="006F4D50">
      <w:pPr>
        <w:spacing w:before="5" w:line="220" w:lineRule="exact"/>
        <w:ind w:left="413" w:right="269"/>
        <w:jc w:val="both"/>
        <w:rPr>
          <w:rFonts w:ascii="Trebuchet MS" w:eastAsia="Trebuchet MS" w:hAnsi="Trebuchet MS" w:cs="Trebuchet MS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322580</wp:posOffset>
                </wp:positionV>
                <wp:extent cx="1718945" cy="0"/>
                <wp:effectExtent l="5080" t="1016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0"/>
                          <a:chOff x="1853" y="508"/>
                          <a:chExt cx="2707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53" y="508"/>
                            <a:ext cx="2707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2707"/>
                              <a:gd name="T2" fmla="+- 0 4560 1853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C158B" id="Group 6" o:spid="_x0000_s1026" style="position:absolute;margin-left:92.65pt;margin-top:25.4pt;width:135.35pt;height:0;z-index:-251659776;mso-position-horizontal-relative:page" coordorigin="1853,508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">
                <v:shape id="Freeform 7" o:spid="_x0000_s1027" style="position:absolute;left:1853;top:508;width:2707;height:0;visibility:visible;mso-wrap-style:square;v-text-anchor:top" coordsize="2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" path="m,l2707,e" filled="f" strokeweight=".7pt">
                  <v:path arrowok="t" o:connecttype="custom" o:connectlocs="0,0;2707,0" o:connectangles="0,0"/>
                </v:shape>
                <w10:wrap anchorx="page"/>
              </v:group>
            </w:pict>
          </mc:Fallback>
        </mc:AlternateConten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Solicitantului</w:t>
      </w:r>
      <w:r w:rsidR="0099349E">
        <w:rPr>
          <w:rFonts w:ascii="Trebuchet MS" w:eastAsia="Trebuchet MS" w:hAnsi="Trebuchet MS" w:cs="Trebuchet MS"/>
          <w:i/>
          <w:color w:val="0D0D0D"/>
          <w:spacing w:val="39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-</w:t>
      </w:r>
      <w:r w:rsidR="0099349E">
        <w:rPr>
          <w:rFonts w:ascii="Trebuchet MS" w:eastAsia="Trebuchet MS" w:hAnsi="Trebuchet MS" w:cs="Trebuchet MS"/>
          <w:i/>
          <w:color w:val="0D0D0D"/>
          <w:spacing w:val="10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i/>
          <w:color w:val="0D0D0D"/>
          <w:spacing w:val="-4"/>
          <w:position w:val="-1"/>
        </w:rPr>
        <w:t>C</w:t>
      </w:r>
      <w:r w:rsidR="0099349E">
        <w:rPr>
          <w:rFonts w:ascii="Trebuchet MS" w:eastAsia="Trebuchet MS" w:hAnsi="Trebuchet MS" w:cs="Trebuchet MS"/>
          <w:i/>
          <w:color w:val="0D0D0D"/>
          <w:spacing w:val="1"/>
          <w:position w:val="-1"/>
        </w:rPr>
        <w:t>o</w:t>
      </w:r>
      <w:r w:rsidR="0099349E">
        <w:rPr>
          <w:rFonts w:ascii="Trebuchet MS" w:eastAsia="Trebuchet MS" w:hAnsi="Trebuchet MS" w:cs="Trebuchet MS"/>
          <w:i/>
          <w:color w:val="0D0D0D"/>
          <w:spacing w:val="-2"/>
          <w:position w:val="-1"/>
        </w:rPr>
        <w:t>nd</w:t>
      </w:r>
      <w:r w:rsidR="0099349E">
        <w:rPr>
          <w:rFonts w:ascii="Trebuchet MS" w:eastAsia="Trebuchet MS" w:hAnsi="Trebuchet MS" w:cs="Trebuchet MS"/>
          <w:i/>
          <w:color w:val="0D0D0D"/>
          <w:spacing w:val="1"/>
          <w:position w:val="-1"/>
        </w:rPr>
        <w:t>i</w:t>
      </w:r>
      <w:r w:rsidR="0099349E">
        <w:rPr>
          <w:rFonts w:ascii="Trebuchet MS" w:eastAsia="Trebuchet MS" w:hAnsi="Trebuchet MS" w:cs="Trebuchet MS"/>
          <w:i/>
          <w:color w:val="0D0D0D"/>
          <w:spacing w:val="-1"/>
          <w:position w:val="-1"/>
        </w:rPr>
        <w:t>ți</w: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i</w:t>
      </w:r>
      <w:r w:rsidR="0099349E">
        <w:rPr>
          <w:rFonts w:ascii="Trebuchet MS" w:eastAsia="Trebuchet MS" w:hAnsi="Trebuchet MS" w:cs="Trebuchet MS"/>
          <w:i/>
          <w:color w:val="0D0D0D"/>
          <w:spacing w:val="29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Specifice</w:t>
      </w:r>
      <w:r w:rsidR="0099349E">
        <w:rPr>
          <w:rFonts w:ascii="Trebuchet MS" w:eastAsia="Trebuchet MS" w:hAnsi="Trebuchet MS" w:cs="Trebuchet MS"/>
          <w:i/>
          <w:color w:val="0D0D0D"/>
          <w:spacing w:val="2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aplicabil</w:t>
      </w:r>
      <w:r w:rsidR="0099349E">
        <w:rPr>
          <w:rFonts w:ascii="Trebuchet MS" w:eastAsia="Trebuchet MS" w:hAnsi="Trebuchet MS" w:cs="Trebuchet MS"/>
          <w:color w:val="0D0D0D"/>
          <w:spacing w:val="30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  <w:position w:val="-1"/>
        </w:rPr>
        <w:t>prezentulu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i</w:t>
      </w:r>
      <w:r w:rsidR="0099349E">
        <w:rPr>
          <w:rFonts w:ascii="Trebuchet MS" w:eastAsia="Trebuchet MS" w:hAnsi="Trebuchet MS" w:cs="Trebuchet MS"/>
          <w:color w:val="0D0D0D"/>
          <w:spacing w:val="3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  <w:position w:val="-1"/>
        </w:rPr>
        <w:t>contract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,</w:t>
      </w:r>
      <w:r w:rsidR="0099349E">
        <w:rPr>
          <w:rFonts w:ascii="Trebuchet MS" w:eastAsia="Trebuchet MS" w:hAnsi="Trebuchet MS" w:cs="Trebuchet MS"/>
          <w:color w:val="0D0D0D"/>
          <w:spacing w:val="2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respectiv</w:t>
      </w:r>
      <w:r w:rsidR="0099349E">
        <w:rPr>
          <w:rFonts w:ascii="Trebuchet MS" w:eastAsia="Trebuchet MS" w:hAnsi="Trebuchet MS" w:cs="Trebuchet MS"/>
          <w:color w:val="0D0D0D"/>
          <w:spacing w:val="2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aceste</w:t>
      </w:r>
      <w:r w:rsidR="0099349E">
        <w:rPr>
          <w:rFonts w:ascii="Trebuchet MS" w:eastAsia="Trebuchet MS" w:hAnsi="Trebuchet MS" w:cs="Trebuchet MS"/>
          <w:color w:val="0D0D0D"/>
          <w:spacing w:val="19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  <w:position w:val="-1"/>
        </w:rPr>
        <w:t>cheltuieli</w:t>
      </w:r>
    </w:p>
    <w:p w:rsidR="000B3971" w:rsidRDefault="000B3971">
      <w:pPr>
        <w:spacing w:before="9" w:line="120" w:lineRule="exact"/>
        <w:rPr>
          <w:sz w:val="13"/>
          <w:szCs w:val="13"/>
        </w:rPr>
      </w:pPr>
    </w:p>
    <w:p w:rsidR="000B3971" w:rsidRDefault="000B3971">
      <w:pPr>
        <w:spacing w:line="200" w:lineRule="exact"/>
      </w:pPr>
    </w:p>
    <w:p w:rsidR="000B3971" w:rsidRDefault="0099349E">
      <w:pPr>
        <w:spacing w:before="41" w:line="250" w:lineRule="auto"/>
        <w:ind w:left="413" w:right="269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6"/>
          <w:sz w:val="12"/>
          <w:szCs w:val="12"/>
        </w:rPr>
        <w:t xml:space="preserve">1 </w:t>
      </w:r>
      <w:r>
        <w:rPr>
          <w:rFonts w:ascii="Trebuchet MS" w:eastAsia="Trebuchet MS" w:hAnsi="Trebuchet MS" w:cs="Trebuchet MS"/>
          <w:spacing w:val="24"/>
          <w:position w:val="6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Pentr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u </w:t>
      </w:r>
      <w:r>
        <w:rPr>
          <w:rFonts w:ascii="Trebuchet MS" w:eastAsia="Trebuchet MS" w:hAnsi="Trebuchet MS" w:cs="Trebuchet MS"/>
          <w:i/>
          <w:color w:val="0D0D0D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fiecare </w:t>
      </w:r>
      <w:r>
        <w:rPr>
          <w:rFonts w:ascii="Trebuchet MS" w:eastAsia="Trebuchet MS" w:hAnsi="Trebuchet MS" w:cs="Trebuchet MS"/>
          <w:i/>
          <w:color w:val="0D0D0D"/>
          <w:spacing w:val="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m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embru </w:t>
      </w:r>
      <w:r>
        <w:rPr>
          <w:rFonts w:ascii="Trebuchet MS" w:eastAsia="Trebuchet MS" w:hAnsi="Trebuchet MS" w:cs="Trebuchet MS"/>
          <w:i/>
          <w:color w:val="0D0D0D"/>
          <w:spacing w:val="1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al</w:t>
      </w:r>
      <w:r>
        <w:rPr>
          <w:rFonts w:ascii="Trebuchet MS" w:eastAsia="Trebuchet MS" w:hAnsi="Trebuchet MS" w:cs="Trebuchet MS"/>
          <w:i/>
          <w:color w:val="0D0D0D"/>
          <w:spacing w:val="4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p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rteneriatului </w:t>
      </w:r>
      <w:r>
        <w:rPr>
          <w:rFonts w:ascii="Trebuchet MS" w:eastAsia="Trebuchet MS" w:hAnsi="Trebuchet MS" w:cs="Trebuchet MS"/>
          <w:i/>
          <w:color w:val="0D0D0D"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2"/>
          <w:sz w:val="18"/>
          <w:szCs w:val="18"/>
        </w:rPr>
        <w:t>c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5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ar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5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inclus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e </w:t>
      </w:r>
      <w:r>
        <w:rPr>
          <w:rFonts w:ascii="Trebuchet MS" w:eastAsia="Trebuchet MS" w:hAnsi="Trebuchet MS" w:cs="Trebuchet MS"/>
          <w:i/>
          <w:color w:val="0D0D0D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în</w:t>
      </w:r>
      <w:r>
        <w:rPr>
          <w:rFonts w:ascii="Trebuchet MS" w:eastAsia="Trebuchet MS" w:hAnsi="Trebuchet MS" w:cs="Trebuchet MS"/>
          <w:i/>
          <w:color w:val="0D0D0D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b</w:t>
      </w:r>
      <w:r>
        <w:rPr>
          <w:rFonts w:ascii="Trebuchet MS" w:eastAsia="Trebuchet MS" w:hAnsi="Trebuchet MS" w:cs="Trebuchet MS"/>
          <w:i/>
          <w:color w:val="0D0D0D"/>
          <w:spacing w:val="4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color w:val="0D0D0D"/>
          <w:spacing w:val="-3"/>
          <w:sz w:val="18"/>
          <w:szCs w:val="18"/>
        </w:rPr>
        <w:t>g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t </w:t>
      </w:r>
      <w:r>
        <w:rPr>
          <w:rFonts w:ascii="Trebuchet MS" w:eastAsia="Trebuchet MS" w:hAnsi="Trebuchet MS" w:cs="Trebuchet MS"/>
          <w:i/>
          <w:color w:val="0D0D0D"/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cheltuiel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i </w:t>
      </w:r>
      <w:r>
        <w:rPr>
          <w:rFonts w:ascii="Trebuchet MS" w:eastAsia="Trebuchet MS" w:hAnsi="Trebuchet MS" w:cs="Trebuchet MS"/>
          <w:i/>
          <w:color w:val="0D0D0D"/>
          <w:spacing w:val="1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care 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3"/>
          <w:sz w:val="18"/>
          <w:szCs w:val="18"/>
        </w:rPr>
        <w:t>i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ntr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ă  </w:t>
      </w:r>
      <w:r>
        <w:rPr>
          <w:rFonts w:ascii="Trebuchet MS" w:eastAsia="Trebuchet MS" w:hAnsi="Trebuchet MS" w:cs="Trebuchet MS"/>
          <w:i/>
          <w:color w:val="0D0D0D"/>
          <w:spacing w:val="2"/>
          <w:w w:val="104"/>
          <w:sz w:val="18"/>
          <w:szCs w:val="18"/>
        </w:rPr>
        <w:t xml:space="preserve">sub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inciden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ța</w:t>
      </w:r>
      <w:r>
        <w:rPr>
          <w:rFonts w:ascii="Trebuchet MS" w:eastAsia="Trebuchet MS" w:hAnsi="Trebuchet MS" w:cs="Trebuchet MS"/>
          <w:i/>
          <w:color w:val="0D0D0D"/>
          <w:spacing w:val="3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ajutorului</w:t>
      </w:r>
      <w:r>
        <w:rPr>
          <w:rFonts w:ascii="Trebuchet MS" w:eastAsia="Trebuchet MS" w:hAnsi="Trebuchet MS" w:cs="Trebuchet MS"/>
          <w:i/>
          <w:color w:val="0D0D0D"/>
          <w:spacing w:val="4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stat/minimis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,  valorile</w:t>
      </w:r>
      <w:r>
        <w:rPr>
          <w:rFonts w:ascii="Trebuchet MS" w:eastAsia="Trebuchet MS" w:hAnsi="Trebuchet MS" w:cs="Trebuchet MS"/>
          <w:i/>
          <w:color w:val="0D0D0D"/>
          <w:spacing w:val="3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di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n</w:t>
      </w:r>
      <w:r>
        <w:rPr>
          <w:rFonts w:ascii="Trebuchet MS" w:eastAsia="Trebuchet MS" w:hAnsi="Trebuchet MS" w:cs="Trebuchet MS"/>
          <w:i/>
          <w:color w:val="0D0D0D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buge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color w:val="0D0D0D"/>
          <w:spacing w:val="2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evidențiază</w:t>
      </w:r>
      <w:r>
        <w:rPr>
          <w:rFonts w:ascii="Trebuchet MS" w:eastAsia="Trebuchet MS" w:hAnsi="Trebuchet MS" w:cs="Trebuchet MS"/>
          <w:i/>
          <w:color w:val="0D0D0D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pe</w:t>
      </w:r>
      <w:r>
        <w:rPr>
          <w:rFonts w:ascii="Trebuchet MS" w:eastAsia="Trebuchet MS" w:hAnsi="Trebuchet MS" w:cs="Trebuchet MS"/>
          <w:i/>
          <w:color w:val="0D0D0D"/>
          <w:spacing w:val="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lini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i</w:t>
      </w:r>
      <w:r>
        <w:rPr>
          <w:rFonts w:ascii="Trebuchet MS" w:eastAsia="Trebuchet MS" w:hAnsi="Trebuchet MS" w:cs="Trebuchet MS"/>
          <w:i/>
          <w:color w:val="0D0D0D"/>
          <w:spacing w:val="2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distinct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3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astfel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:</w:t>
      </w:r>
      <w:r>
        <w:rPr>
          <w:rFonts w:ascii="Trebuchet MS" w:eastAsia="Trebuchet MS" w:hAnsi="Trebuchet MS" w:cs="Trebuchet MS"/>
          <w:i/>
          <w:color w:val="0D0D0D"/>
          <w:spacing w:val="3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w w:val="104"/>
          <w:sz w:val="18"/>
          <w:szCs w:val="18"/>
        </w:rPr>
        <w:t xml:space="preserve">pe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prima</w:t>
      </w:r>
      <w:r>
        <w:rPr>
          <w:rFonts w:ascii="Trebuchet MS" w:eastAsia="Trebuchet MS" w:hAnsi="Trebuchet MS" w:cs="Trebuchet MS"/>
          <w:i/>
          <w:color w:val="0D0D0D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linie</w:t>
      </w:r>
      <w:r>
        <w:rPr>
          <w:rFonts w:ascii="Trebuchet MS" w:eastAsia="Trebuchet MS" w:hAnsi="Trebuchet MS" w:cs="Trebuchet MS"/>
          <w:i/>
          <w:color w:val="0D0D0D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completează</w:t>
      </w:r>
      <w:r>
        <w:rPr>
          <w:rFonts w:ascii="Trebuchet MS" w:eastAsia="Trebuchet MS" w:hAnsi="Trebuchet MS" w:cs="Trebuchet MS"/>
          <w:i/>
          <w:color w:val="0D0D0D"/>
          <w:spacing w:val="4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valorile</w:t>
      </w:r>
      <w:r>
        <w:rPr>
          <w:rFonts w:ascii="Trebuchet MS" w:eastAsia="Trebuchet MS" w:hAnsi="Trebuchet MS" w:cs="Trebuchet MS"/>
          <w:i/>
          <w:color w:val="0D0D0D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din</w:t>
      </w:r>
      <w:r>
        <w:rPr>
          <w:rFonts w:ascii="Trebuchet MS" w:eastAsia="Trebuchet MS" w:hAnsi="Trebuchet MS" w:cs="Trebuchet MS"/>
          <w:i/>
          <w:color w:val="0D0D0D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buget</w:t>
      </w:r>
      <w:r>
        <w:rPr>
          <w:rFonts w:ascii="Trebuchet MS" w:eastAsia="Trebuchet MS" w:hAnsi="Trebuchet MS" w:cs="Trebuchet MS"/>
          <w:i/>
          <w:color w:val="0D0D0D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din</w:t>
      </w:r>
      <w:r>
        <w:rPr>
          <w:rFonts w:ascii="Trebuchet MS" w:eastAsia="Trebuchet MS" w:hAnsi="Trebuchet MS" w:cs="Trebuchet MS"/>
          <w:i/>
          <w:color w:val="0D0D0D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care</w:t>
      </w:r>
      <w:r>
        <w:rPr>
          <w:rFonts w:ascii="Trebuchet MS" w:eastAsia="Trebuchet MS" w:hAnsi="Trebuchet MS" w:cs="Trebuchet MS"/>
          <w:i/>
          <w:color w:val="0D0D0D"/>
          <w:spacing w:val="1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se</w:t>
      </w:r>
      <w:r>
        <w:rPr>
          <w:rFonts w:ascii="Trebuchet MS" w:eastAsia="Trebuchet MS" w:hAnsi="Trebuchet MS" w:cs="Trebuchet MS"/>
          <w:i/>
          <w:color w:val="0D0D0D"/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valoarea</w:t>
      </w:r>
      <w:r>
        <w:rPr>
          <w:rFonts w:ascii="Trebuchet MS" w:eastAsia="Trebuchet MS" w:hAnsi="Trebuchet MS" w:cs="Trebuchet MS"/>
          <w:i/>
          <w:color w:val="0D0D0D"/>
          <w:spacing w:val="3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ajutorului</w:t>
      </w:r>
      <w:r>
        <w:rPr>
          <w:rFonts w:ascii="Trebuchet MS" w:eastAsia="Trebuchet MS" w:hAnsi="Trebuchet MS" w:cs="Trebuchet MS"/>
          <w:i/>
          <w:color w:val="0D0D0D"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de</w:t>
      </w:r>
      <w:r>
        <w:rPr>
          <w:rFonts w:ascii="Trebuchet MS" w:eastAsia="Trebuchet MS" w:hAnsi="Trebuchet MS" w:cs="Trebuchet MS"/>
          <w:i/>
          <w:color w:val="0D0D0D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4"/>
          <w:sz w:val="18"/>
          <w:szCs w:val="18"/>
        </w:rPr>
        <w:t xml:space="preserve">stat/minimis;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pe</w:t>
      </w:r>
      <w:r>
        <w:rPr>
          <w:rFonts w:ascii="Trebuchet MS" w:eastAsia="Trebuchet MS" w:hAnsi="Trebuchet MS" w:cs="Trebuchet MS"/>
          <w:i/>
          <w:color w:val="0D0D0D"/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cea</w:t>
      </w:r>
      <w:r>
        <w:rPr>
          <w:rFonts w:ascii="Trebuchet MS" w:eastAsia="Trebuchet MS" w:hAnsi="Trebuchet MS" w:cs="Trebuchet MS"/>
          <w:i/>
          <w:color w:val="0D0D0D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e-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pacing w:val="1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ua</w:t>
      </w:r>
      <w:r>
        <w:rPr>
          <w:rFonts w:ascii="Trebuchet MS" w:eastAsia="Trebuchet MS" w:hAnsi="Trebuchet MS" w:cs="Trebuchet MS"/>
          <w:i/>
          <w:color w:val="0D0D0D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linie</w:t>
      </w:r>
      <w:r>
        <w:rPr>
          <w:rFonts w:ascii="Trebuchet MS" w:eastAsia="Trebuchet MS" w:hAnsi="Trebuchet MS" w:cs="Trebuchet MS"/>
          <w:i/>
          <w:color w:val="0D0D0D"/>
          <w:spacing w:val="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se</w:t>
      </w:r>
      <w:r>
        <w:rPr>
          <w:rFonts w:ascii="Trebuchet MS" w:eastAsia="Trebuchet MS" w:hAnsi="Trebuchet MS" w:cs="Trebuchet MS"/>
          <w:i/>
          <w:color w:val="0D0D0D"/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completează</w:t>
      </w:r>
      <w:r>
        <w:rPr>
          <w:rFonts w:ascii="Trebuchet MS" w:eastAsia="Trebuchet MS" w:hAnsi="Trebuchet MS" w:cs="Trebuchet MS"/>
          <w:i/>
          <w:color w:val="0D0D0D"/>
          <w:spacing w:val="4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valoarea</w:t>
      </w:r>
      <w:r>
        <w:rPr>
          <w:rFonts w:ascii="Trebuchet MS" w:eastAsia="Trebuchet MS" w:hAnsi="Trebuchet MS" w:cs="Trebuchet MS"/>
          <w:i/>
          <w:color w:val="0D0D0D"/>
          <w:spacing w:val="3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ajutorului</w:t>
      </w:r>
      <w:r>
        <w:rPr>
          <w:rFonts w:ascii="Trebuchet MS" w:eastAsia="Trebuchet MS" w:hAnsi="Trebuchet MS" w:cs="Trebuchet MS"/>
          <w:i/>
          <w:color w:val="0D0D0D"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de</w:t>
      </w:r>
      <w:r>
        <w:rPr>
          <w:rFonts w:ascii="Trebuchet MS" w:eastAsia="Trebuchet MS" w:hAnsi="Trebuchet MS" w:cs="Trebuchet MS"/>
          <w:i/>
          <w:color w:val="0D0D0D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4"/>
          <w:sz w:val="18"/>
          <w:szCs w:val="18"/>
        </w:rPr>
        <w:t>stat/minimis.</w:t>
      </w:r>
    </w:p>
    <w:p w:rsidR="000B3971" w:rsidRDefault="000B3971">
      <w:pPr>
        <w:spacing w:line="200" w:lineRule="exact"/>
      </w:pPr>
    </w:p>
    <w:p w:rsidR="000B3971" w:rsidRDefault="000B3971">
      <w:pPr>
        <w:spacing w:before="12" w:line="260" w:lineRule="exact"/>
        <w:rPr>
          <w:sz w:val="26"/>
          <w:szCs w:val="26"/>
        </w:rPr>
      </w:pPr>
    </w:p>
    <w:p w:rsidR="000B3971" w:rsidRDefault="0099349E">
      <w:pPr>
        <w:spacing w:before="25"/>
        <w:ind w:left="413"/>
        <w:rPr>
          <w:rFonts w:ascii="Calibri" w:eastAsia="Calibri" w:hAnsi="Calibri" w:cs="Calibri"/>
          <w:b/>
          <w:i/>
          <w:color w:val="A6A6A6"/>
          <w:spacing w:val="-5"/>
          <w:sz w:val="17"/>
          <w:szCs w:val="17"/>
        </w:rPr>
      </w:pP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Anexa</w:t>
      </w:r>
      <w:r>
        <w:rPr>
          <w:rFonts w:ascii="Calibri" w:eastAsia="Calibri" w:hAnsi="Calibri" w:cs="Calibri"/>
          <w:b/>
          <w:i/>
          <w:color w:val="A6A6A6"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1</w:t>
      </w:r>
      <w:r>
        <w:rPr>
          <w:rFonts w:ascii="Calibri" w:eastAsia="Calibri" w:hAnsi="Calibri" w:cs="Calibri"/>
          <w:b/>
          <w:i/>
          <w:color w:val="A6A6A6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Contract</w:t>
      </w:r>
      <w:r>
        <w:rPr>
          <w:rFonts w:ascii="Calibri" w:eastAsia="Calibri" w:hAnsi="Calibri" w:cs="Calibri"/>
          <w:b/>
          <w:i/>
          <w:color w:val="A6A6A6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de</w:t>
      </w:r>
      <w:r>
        <w:rPr>
          <w:rFonts w:ascii="Calibri" w:eastAsia="Calibri" w:hAnsi="Calibri" w:cs="Calibri"/>
          <w:b/>
          <w:i/>
          <w:color w:val="A6A6A6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fina</w:t>
      </w:r>
      <w:r>
        <w:rPr>
          <w:rFonts w:ascii="Calibri" w:eastAsia="Calibri" w:hAnsi="Calibri" w:cs="Calibri"/>
          <w:b/>
          <w:i/>
          <w:color w:val="A6A6A6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b/>
          <w:i/>
          <w:color w:val="A6A6A6"/>
          <w:spacing w:val="4"/>
          <w:sz w:val="17"/>
          <w:szCs w:val="17"/>
        </w:rPr>
        <w:t>ț</w:t>
      </w:r>
      <w:r>
        <w:rPr>
          <w:rFonts w:ascii="Calibri" w:eastAsia="Calibri" w:hAnsi="Calibri" w:cs="Calibri"/>
          <w:b/>
          <w:i/>
          <w:color w:val="A6A6A6"/>
          <w:spacing w:val="-3"/>
          <w:sz w:val="17"/>
          <w:szCs w:val="17"/>
        </w:rPr>
        <w:t>a</w:t>
      </w:r>
      <w:r>
        <w:rPr>
          <w:rFonts w:ascii="Calibri" w:eastAsia="Calibri" w:hAnsi="Calibri" w:cs="Calibri"/>
          <w:b/>
          <w:i/>
          <w:color w:val="A6A6A6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e</w:t>
      </w:r>
      <w:r>
        <w:rPr>
          <w:rFonts w:ascii="Calibri" w:eastAsia="Calibri" w:hAnsi="Calibri" w:cs="Calibri"/>
          <w:b/>
          <w:i/>
          <w:color w:val="A6A6A6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–</w:t>
      </w:r>
      <w:r>
        <w:rPr>
          <w:rFonts w:ascii="Calibri" w:eastAsia="Calibri" w:hAnsi="Calibri" w:cs="Calibri"/>
          <w:b/>
          <w:i/>
          <w:color w:val="A6A6A6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Cond</w:t>
      </w:r>
      <w:r>
        <w:rPr>
          <w:rFonts w:ascii="Calibri" w:eastAsia="Calibri" w:hAnsi="Calibri" w:cs="Calibri"/>
          <w:b/>
          <w:i/>
          <w:color w:val="A6A6A6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ții</w:t>
      </w:r>
      <w:r>
        <w:rPr>
          <w:rFonts w:ascii="Calibri" w:eastAsia="Calibri" w:hAnsi="Calibri" w:cs="Calibri"/>
          <w:b/>
          <w:i/>
          <w:color w:val="A6A6A6"/>
          <w:spacing w:val="-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specifice</w:t>
      </w:r>
      <w:r>
        <w:rPr>
          <w:rFonts w:ascii="Calibri" w:eastAsia="Calibri" w:hAnsi="Calibri" w:cs="Calibri"/>
          <w:b/>
          <w:i/>
          <w:color w:val="A6A6A6"/>
          <w:spacing w:val="-5"/>
          <w:sz w:val="17"/>
          <w:szCs w:val="17"/>
        </w:rPr>
        <w:t xml:space="preserve"> </w:t>
      </w:r>
    </w:p>
    <w:p w:rsidR="003D09B4" w:rsidRDefault="003D09B4">
      <w:pPr>
        <w:spacing w:before="25"/>
        <w:ind w:left="413"/>
        <w:rPr>
          <w:rFonts w:ascii="Calibri" w:eastAsia="Calibri" w:hAnsi="Calibri" w:cs="Calibri"/>
          <w:sz w:val="17"/>
          <w:szCs w:val="17"/>
        </w:rPr>
        <w:sectPr w:rsidR="003D09B4">
          <w:type w:val="continuous"/>
          <w:pgSz w:w="12240" w:h="15840"/>
          <w:pgMar w:top="1060" w:right="1560" w:bottom="280" w:left="1440" w:header="720" w:footer="720" w:gutter="0"/>
          <w:cols w:space="720"/>
        </w:sectPr>
      </w:pPr>
    </w:p>
    <w:p w:rsidR="000B3971" w:rsidRDefault="0099349E">
      <w:pPr>
        <w:spacing w:before="71"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fiind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forfetar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15%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costurile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directe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personalu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nu </w:t>
      </w:r>
      <w:r>
        <w:rPr>
          <w:rFonts w:ascii="Trebuchet MS" w:eastAsia="Trebuchet MS" w:hAnsi="Trebuchet MS" w:cs="Trebuchet MS"/>
          <w:color w:val="0D0D0D"/>
        </w:rPr>
        <w:t>fac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ob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subcontractări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(prin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articolului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6</w:t>
      </w:r>
      <w:r>
        <w:rPr>
          <w:rFonts w:ascii="Trebuchet MS" w:eastAsia="Trebuchet MS" w:hAnsi="Trebuchet MS" w:cs="Trebuchet MS"/>
          <w:color w:val="0D0D0D"/>
        </w:rPr>
        <w:t>8 alineatul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ter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Regulamentul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(UE)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1303/2013).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104"/>
        <w:jc w:val="both"/>
        <w:rPr>
          <w:rFonts w:ascii="Trebuchet MS" w:eastAsia="Trebuchet MS" w:hAnsi="Trebuchet MS" w:cs="Trebuchet MS"/>
          <w:sz w:val="13"/>
          <w:szCs w:val="13"/>
        </w:rPr>
      </w:pPr>
      <w:r>
        <w:rPr>
          <w:rFonts w:ascii="Trebuchet MS" w:eastAsia="Trebuchet MS" w:hAnsi="Trebuchet MS" w:cs="Trebuchet MS"/>
          <w:color w:val="0D0D0D"/>
        </w:rPr>
        <w:t xml:space="preserve">b) 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tip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FED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maxim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10%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directe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corelar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Ghidului </w:t>
      </w:r>
      <w:r>
        <w:rPr>
          <w:rFonts w:ascii="Trebuchet MS" w:eastAsia="Trebuchet MS" w:hAnsi="Trebuchet MS" w:cs="Trebuchet MS"/>
          <w:color w:val="0D0D0D"/>
        </w:rPr>
        <w:t>Solicitantulu</w:t>
      </w:r>
      <w:r>
        <w:rPr>
          <w:rFonts w:ascii="Trebuchet MS" w:eastAsia="Trebuchet MS" w:hAnsi="Trebuchet MS" w:cs="Trebuchet MS"/>
          <w:color w:val="0D0D0D"/>
          <w:spacing w:val="1"/>
        </w:rPr>
        <w:t>i-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  specifice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aplicabi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l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.</w:t>
      </w:r>
      <w:r>
        <w:rPr>
          <w:rFonts w:ascii="Trebuchet MS" w:eastAsia="Trebuchet MS" w:hAnsi="Trebuchet MS" w:cs="Trebuchet MS"/>
          <w:color w:val="0D0D0D"/>
          <w:position w:val="7"/>
          <w:sz w:val="13"/>
          <w:szCs w:val="13"/>
        </w:rPr>
        <w:t>2</w:t>
      </w:r>
    </w:p>
    <w:p w:rsidR="000B3971" w:rsidRDefault="000B3971">
      <w:pPr>
        <w:spacing w:before="4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indicatorii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prevăz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uți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tractul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 sunt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îndepliniți/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realiz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î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totalitate</w:t>
      </w:r>
      <w:r>
        <w:rPr>
          <w:rFonts w:ascii="Trebuchet MS" w:eastAsia="Trebuchet MS" w:hAnsi="Trebuchet MS" w:cs="Trebuchet MS"/>
          <w:color w:val="0D0D0D"/>
        </w:rPr>
        <w:t>,  AMPOCU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diminua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corespunzăto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țarea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ini</w:t>
      </w:r>
      <w:r>
        <w:rPr>
          <w:rFonts w:ascii="Trebuchet MS" w:eastAsia="Trebuchet MS" w:hAnsi="Trebuchet MS" w:cs="Trebuchet MS"/>
          <w:color w:val="0D0D0D"/>
          <w:w w:val="103"/>
        </w:rPr>
        <w:t>ția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 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Condiți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 </w:t>
      </w:r>
      <w:r>
        <w:rPr>
          <w:rFonts w:ascii="Trebuchet MS" w:eastAsia="Trebuchet MS" w:hAnsi="Trebuchet MS" w:cs="Trebuchet MS"/>
          <w:color w:val="0D0D0D"/>
          <w:spacing w:val="-1"/>
        </w:rPr>
        <w:t>art.3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-1"/>
        </w:rPr>
        <w:t>iminuare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nță</w:t>
      </w:r>
      <w:r>
        <w:rPr>
          <w:rFonts w:ascii="Trebuchet MS" w:eastAsia="Trebuchet MS" w:hAnsi="Trebuchet MS" w:cs="Trebuchet MS"/>
          <w:color w:val="0D0D0D"/>
          <w:w w:val="103"/>
        </w:rPr>
        <w:t xml:space="preserve">rii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funcție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gradu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realizare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indicatorilor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realiza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metodologi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nivelu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POC</w:t>
      </w:r>
      <w:r>
        <w:rPr>
          <w:rFonts w:ascii="Trebuchet MS" w:eastAsia="Trebuchet MS" w:hAnsi="Trebuchet MS" w:cs="Trebuchet MS"/>
          <w:color w:val="0D0D0D"/>
          <w:w w:val="103"/>
        </w:rPr>
        <w:t>U.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finanțare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 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care,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nalizare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perioadei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Proiectului,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totală </w:t>
      </w:r>
      <w:r>
        <w:rPr>
          <w:rFonts w:ascii="Trebuchet MS" w:eastAsia="Trebuchet MS" w:hAnsi="Trebuchet MS" w:cs="Trebuchet MS"/>
          <w:color w:val="0D0D0D"/>
        </w:rPr>
        <w:t xml:space="preserve">eligibilă  </w:t>
      </w:r>
      <w:r>
        <w:rPr>
          <w:rFonts w:ascii="Trebuchet MS" w:eastAsia="Trebuchet MS" w:hAnsi="Trebuchet MS" w:cs="Trebuchet MS"/>
          <w:color w:val="0D0D0D"/>
          <w:spacing w:val="-1"/>
        </w:rPr>
        <w:t>validat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m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că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eligibilă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contractată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tipuril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ționat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decontar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fi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portat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totală  eligibila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validat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cheltuielilor </w:t>
      </w:r>
      <w:r>
        <w:rPr>
          <w:rFonts w:ascii="Trebuchet MS" w:eastAsia="Trebuchet MS" w:hAnsi="Trebuchet MS" w:cs="Trebuchet MS"/>
          <w:color w:val="0D0D0D"/>
        </w:rPr>
        <w:t>estimate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ial/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contractate.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prevederilor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4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-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ții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 cheltuielile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eligibile </w:t>
      </w:r>
      <w:r>
        <w:rPr>
          <w:rFonts w:ascii="Trebuchet MS" w:eastAsia="Trebuchet MS" w:hAnsi="Trebuchet MS" w:cs="Trebuchet MS"/>
          <w:color w:val="0D0D0D"/>
        </w:rPr>
        <w:t>inclu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</w:rPr>
        <w:t>iv,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de: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Orientăr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oportunit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țile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Programului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Opera</w:t>
      </w:r>
      <w:r>
        <w:rPr>
          <w:rFonts w:ascii="Trebuchet MS" w:eastAsia="Trebuchet MS" w:hAnsi="Trebuchet MS" w:cs="Trebuchet MS"/>
          <w:color w:val="0D0D0D"/>
          <w:w w:val="103"/>
        </w:rPr>
        <w:t>țional</w:t>
      </w:r>
    </w:p>
    <w:p w:rsidR="000B3971" w:rsidRDefault="0099349E">
      <w:pPr>
        <w:spacing w:before="10"/>
        <w:ind w:left="774" w:right="562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t>Cap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2014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-</w:t>
      </w:r>
      <w:r>
        <w:rPr>
          <w:rFonts w:ascii="Trebuchet MS" w:eastAsia="Trebuchet MS" w:hAnsi="Trebuchet MS" w:cs="Trebuchet MS"/>
          <w:color w:val="0D0D0D"/>
          <w:w w:val="103"/>
        </w:rPr>
        <w:t>202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0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9" w:line="100" w:lineRule="exact"/>
        <w:rPr>
          <w:sz w:val="11"/>
          <w:szCs w:val="11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specifice;</w:t>
      </w:r>
    </w:p>
    <w:p w:rsidR="000B3971" w:rsidRDefault="000B3971">
      <w:pPr>
        <w:spacing w:before="2" w:line="120" w:lineRule="exact"/>
        <w:rPr>
          <w:sz w:val="12"/>
          <w:szCs w:val="12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acestuia;</w:t>
      </w:r>
    </w:p>
    <w:p w:rsidR="000B3971" w:rsidRDefault="000B3971">
      <w:pPr>
        <w:spacing w:before="2" w:line="120" w:lineRule="exact"/>
        <w:rPr>
          <w:sz w:val="12"/>
          <w:szCs w:val="12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ională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europeană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aplicabil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2" w:line="120" w:lineRule="exact"/>
        <w:rPr>
          <w:sz w:val="12"/>
          <w:szCs w:val="12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manualul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 4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cheltuielile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prezentului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Proiect,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considerate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eligibil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  ca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este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e </w:t>
      </w:r>
      <w:r>
        <w:rPr>
          <w:rFonts w:ascii="Trebuchet MS" w:eastAsia="Trebuchet MS" w:hAnsi="Trebuchet MS" w:cs="Trebuchet MS"/>
          <w:color w:val="0D0D0D"/>
        </w:rPr>
        <w:t>cuprinse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Anexa</w:t>
      </w:r>
      <w:r>
        <w:rPr>
          <w:rFonts w:ascii="Trebuchet MS" w:eastAsia="Trebuchet MS" w:hAnsi="Trebuchet MS" w:cs="Trebuchet MS"/>
          <w:i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2</w:t>
      </w:r>
      <w:r>
        <w:rPr>
          <w:rFonts w:ascii="Trebuchet MS" w:eastAsia="Trebuchet MS" w:hAnsi="Trebuchet MS" w:cs="Trebuchet MS"/>
          <w:i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 xml:space="preserve">(a) </w:t>
      </w:r>
      <w:r>
        <w:rPr>
          <w:rFonts w:ascii="Trebuchet MS" w:eastAsia="Trebuchet MS" w:hAnsi="Trebuchet MS" w:cs="Trebuchet MS"/>
          <w:i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–</w:t>
      </w:r>
      <w:r>
        <w:rPr>
          <w:rFonts w:ascii="Trebuchet MS" w:eastAsia="Trebuchet MS" w:hAnsi="Trebuchet MS" w:cs="Trebuchet MS"/>
          <w:i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Bugetul</w:t>
      </w:r>
      <w:r>
        <w:rPr>
          <w:rFonts w:ascii="Trebuchet MS" w:eastAsia="Trebuchet MS" w:hAnsi="Trebuchet MS" w:cs="Trebuchet MS"/>
          <w:i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proiectului</w:t>
      </w:r>
      <w:r>
        <w:rPr>
          <w:rFonts w:ascii="Trebuchet MS" w:eastAsia="Trebuchet MS" w:hAnsi="Trebuchet MS" w:cs="Trebuchet MS"/>
          <w:i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(Buget</w:t>
      </w:r>
      <w:r>
        <w:rPr>
          <w:rFonts w:ascii="Trebuchet MS" w:eastAsia="Trebuchet MS" w:hAnsi="Trebuchet MS" w:cs="Trebuchet MS"/>
          <w:i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–</w:t>
      </w:r>
      <w:r>
        <w:rPr>
          <w:rFonts w:ascii="Trebuchet MS" w:eastAsia="Trebuchet MS" w:hAnsi="Trebuchet MS" w:cs="Trebuchet MS"/>
          <w:i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Activit</w:t>
      </w:r>
      <w:r>
        <w:rPr>
          <w:rFonts w:ascii="Trebuchet MS" w:eastAsia="Trebuchet MS" w:hAnsi="Trebuchet MS" w:cs="Trebuchet MS"/>
          <w:i/>
          <w:color w:val="0D0D0D"/>
          <w:spacing w:val="-2"/>
        </w:rPr>
        <w:t>ă</w:t>
      </w:r>
      <w:r>
        <w:rPr>
          <w:rFonts w:ascii="Trebuchet MS" w:eastAsia="Trebuchet MS" w:hAnsi="Trebuchet MS" w:cs="Trebuchet MS"/>
          <w:i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i/>
          <w:color w:val="0D0D0D"/>
        </w:rPr>
        <w:t>i</w:t>
      </w:r>
      <w:r>
        <w:rPr>
          <w:rFonts w:ascii="Trebuchet MS" w:eastAsia="Trebuchet MS" w:hAnsi="Trebuchet MS" w:cs="Trebuchet MS"/>
          <w:i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i/>
          <w:color w:val="0D0D0D"/>
        </w:rPr>
        <w:t>i</w:t>
      </w:r>
      <w:r>
        <w:rPr>
          <w:rFonts w:ascii="Trebuchet MS" w:eastAsia="Trebuchet MS" w:hAnsi="Trebuchet MS" w:cs="Trebuchet MS"/>
          <w:i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3"/>
          <w:w w:val="104"/>
        </w:rPr>
        <w:t>c</w:t>
      </w:r>
      <w:r>
        <w:rPr>
          <w:rFonts w:ascii="Trebuchet MS" w:eastAsia="Trebuchet MS" w:hAnsi="Trebuchet MS" w:cs="Trebuchet MS"/>
          <w:i/>
          <w:color w:val="0D0D0D"/>
          <w:w w:val="103"/>
        </w:rPr>
        <w:t>heltuieli).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validării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AMOCU</w:t>
      </w:r>
      <w:r>
        <w:rPr>
          <w:rFonts w:ascii="Trebuchet MS" w:eastAsia="Trebuchet MS" w:hAnsi="Trebuchet MS" w:cs="Trebuchet MS"/>
          <w:color w:val="0D0D0D"/>
          <w:spacing w:val="2"/>
        </w:rPr>
        <w:t>/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toate </w:t>
      </w:r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necesare,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cererilor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/cererilor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 xml:space="preserve">ă  precum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poartel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supor</w:t>
      </w:r>
      <w:r>
        <w:rPr>
          <w:rFonts w:ascii="Trebuchet MS" w:eastAsia="Trebuchet MS" w:hAnsi="Trebuchet MS" w:cs="Trebuchet MS"/>
          <w:color w:val="0D0D0D"/>
        </w:rPr>
        <w:t>t  justificative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privind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declarat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 </w:t>
      </w:r>
      <w:r>
        <w:rPr>
          <w:rFonts w:ascii="Trebuchet MS" w:eastAsia="Trebuchet MS" w:hAnsi="Trebuchet MS" w:cs="Trebuchet MS"/>
          <w:color w:val="0D0D0D"/>
          <w:spacing w:val="-1"/>
        </w:rPr>
        <w:t>prezentat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solicitarea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subsecvente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emis</w:t>
      </w:r>
      <w:r>
        <w:rPr>
          <w:rFonts w:ascii="Trebuchet MS" w:eastAsia="Trebuchet MS" w:hAnsi="Trebuchet MS" w:cs="Trebuchet MS"/>
          <w:color w:val="0D0D0D"/>
        </w:rPr>
        <w:t>e  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8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resurse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</w:t>
      </w:r>
      <w:r>
        <w:rPr>
          <w:rFonts w:ascii="Trebuchet MS" w:eastAsia="Trebuchet MS" w:hAnsi="Trebuchet MS" w:cs="Trebuchet MS"/>
          <w:color w:val="0D0D0D"/>
          <w:spacing w:val="-1"/>
        </w:rPr>
        <w:t>uă</w:t>
      </w:r>
      <w:r>
        <w:rPr>
          <w:rFonts w:ascii="Trebuchet MS" w:eastAsia="Trebuchet MS" w:hAnsi="Trebuchet MS" w:cs="Trebuchet MS"/>
          <w:color w:val="0D0D0D"/>
          <w:spacing w:val="1"/>
        </w:rPr>
        <w:t>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ăț</w:t>
      </w:r>
      <w:r>
        <w:rPr>
          <w:rFonts w:ascii="Trebuchet MS" w:eastAsia="Trebuchet MS" w:hAnsi="Trebuchet MS" w:cs="Trebuchet MS"/>
          <w:color w:val="0D0D0D"/>
        </w:rPr>
        <w:t>ii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conform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egale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</w:t>
      </w:r>
      <w:r>
        <w:rPr>
          <w:rFonts w:ascii="Trebuchet MS" w:eastAsia="Trebuchet MS" w:hAnsi="Trebuchet MS" w:cs="Trebuchet MS"/>
          <w:color w:val="0D0D0D"/>
          <w:spacing w:val="2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i,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mecanismu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cererile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rambursare,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dar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substituie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obliga</w:t>
      </w:r>
      <w:r>
        <w:rPr>
          <w:rFonts w:ascii="Trebuchet MS" w:eastAsia="Trebuchet MS" w:hAnsi="Trebuchet MS" w:cs="Trebuchet MS"/>
          <w:color w:val="0D0D0D"/>
          <w:spacing w:val="-1"/>
        </w:rPr>
        <w:t>ţ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</w:rPr>
        <w:t>estuia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suficiente,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resursel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pe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ntru </w:t>
      </w:r>
      <w:r>
        <w:rPr>
          <w:rFonts w:ascii="Trebuchet MS" w:eastAsia="Trebuchet MS" w:hAnsi="Trebuchet MS" w:cs="Trebuchet MS"/>
          <w:color w:val="0D0D0D"/>
          <w:spacing w:val="-1"/>
        </w:rPr>
        <w:t>implementare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bune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ind w:left="133" w:right="481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4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Rambursarea</w:t>
      </w:r>
      <w:r>
        <w:rPr>
          <w:rFonts w:ascii="Trebuchet MS" w:eastAsia="Trebuchet MS" w:hAnsi="Trebuchet MS" w:cs="Trebuchet MS"/>
          <w:b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/</w:t>
      </w:r>
      <w:r>
        <w:rPr>
          <w:rFonts w:ascii="Trebuchet MS" w:eastAsia="Trebuchet MS" w:hAnsi="Trebuchet MS" w:cs="Trebuchet MS"/>
          <w:b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plata</w:t>
      </w:r>
      <w:r>
        <w:rPr>
          <w:rFonts w:ascii="Trebuchet MS" w:eastAsia="Trebuchet MS" w:hAnsi="Trebuchet MS" w:cs="Trebuchet MS"/>
          <w:b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99349E">
      <w:pPr>
        <w:spacing w:before="7"/>
        <w:ind w:left="133" w:right="29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</w:rPr>
        <w:t>(a</w:t>
      </w:r>
      <w:r>
        <w:rPr>
          <w:rFonts w:ascii="Trebuchet MS" w:eastAsia="Trebuchet MS" w:hAnsi="Trebuchet MS" w:cs="Trebuchet MS"/>
          <w:b/>
          <w:color w:val="0D0D0D"/>
          <w:spacing w:val="5"/>
        </w:rPr>
        <w:t>)</w:t>
      </w:r>
      <w:r>
        <w:rPr>
          <w:rFonts w:ascii="Trebuchet MS" w:eastAsia="Trebuchet MS" w:hAnsi="Trebuchet MS" w:cs="Trebuchet MS"/>
          <w:b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și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recuperarea</w:t>
      </w:r>
      <w:r>
        <w:rPr>
          <w:rFonts w:ascii="Trebuchet MS" w:eastAsia="Trebuchet MS" w:hAnsi="Trebuchet MS" w:cs="Trebuchet MS"/>
          <w:b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prefinan</w:t>
      </w:r>
      <w:r>
        <w:rPr>
          <w:rFonts w:ascii="Trebuchet MS" w:eastAsia="Trebuchet MS" w:hAnsi="Trebuchet MS" w:cs="Trebuchet MS"/>
          <w:b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b/>
          <w:color w:val="0D0D0D"/>
          <w:spacing w:val="2"/>
        </w:rPr>
        <w:t>ă</w:t>
      </w:r>
      <w:r>
        <w:rPr>
          <w:rFonts w:ascii="Trebuchet MS" w:eastAsia="Trebuchet MS" w:hAnsi="Trebuchet MS" w:cs="Trebuchet MS"/>
          <w:b/>
          <w:color w:val="0D0D0D"/>
          <w:spacing w:val="-2"/>
        </w:rPr>
        <w:t>r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i,</w:t>
      </w:r>
      <w:r>
        <w:rPr>
          <w:rFonts w:ascii="Trebuchet MS" w:eastAsia="Trebuchet MS" w:hAnsi="Trebuchet MS" w:cs="Trebuchet MS"/>
          <w:b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dacă</w:t>
      </w:r>
      <w:r>
        <w:rPr>
          <w:rFonts w:ascii="Trebuchet MS" w:eastAsia="Trebuchet MS" w:hAnsi="Trebuchet MS" w:cs="Trebuchet MS"/>
          <w:b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este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cazul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6F4D50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857885</wp:posOffset>
                </wp:positionV>
                <wp:extent cx="1718945" cy="0"/>
                <wp:effectExtent l="5080" t="5715" r="952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0"/>
                          <a:chOff x="1853" y="1351"/>
                          <a:chExt cx="2707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53" y="1351"/>
                            <a:ext cx="2707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2707"/>
                              <a:gd name="T2" fmla="+- 0 4560 1853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BA247" id="Group 4" o:spid="_x0000_s1026" style="position:absolute;margin-left:92.65pt;margin-top:67.55pt;width:135.35pt;height:0;z-index:-251658752;mso-position-horizontal-relative:page" coordorigin="1853,1351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">
                <v:shape id="Freeform 5" o:spid="_x0000_s1027" style="position:absolute;left:1853;top:1351;width:2707;height:0;visibility:visible;mso-wrap-style:square;v-text-anchor:top" coordsize="2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" path="m,l2707,e" filled="f" strokeweight=".7pt">
                  <v:path arrowok="t" o:connecttype="custom" o:connectlocs="0,0;2707,0" o:connectangles="0,0"/>
                </v:shape>
                <w10:wrap anchorx="page"/>
              </v:group>
            </w:pict>
          </mc:Fallback>
        </mc:AlternateContent>
      </w:r>
      <w:r w:rsidR="0099349E">
        <w:rPr>
          <w:rFonts w:ascii="Trebuchet MS" w:eastAsia="Trebuchet MS" w:hAnsi="Trebuchet MS" w:cs="Trebuchet MS"/>
          <w:color w:val="0D0D0D"/>
        </w:rPr>
        <w:t>(1</w:t>
      </w:r>
      <w:r w:rsidR="0099349E">
        <w:rPr>
          <w:rFonts w:ascii="Trebuchet MS" w:eastAsia="Trebuchet MS" w:hAnsi="Trebuchet MS" w:cs="Trebuchet MS"/>
          <w:color w:val="0D0D0D"/>
          <w:spacing w:val="8"/>
        </w:rPr>
        <w:t>)</w:t>
      </w:r>
      <w:r w:rsidR="0099349E">
        <w:rPr>
          <w:rFonts w:ascii="Trebuchet MS" w:eastAsia="Trebuchet MS" w:hAnsi="Trebuchet MS" w:cs="Trebuchet MS"/>
          <w:color w:val="0D0D0D"/>
          <w:spacing w:val="1"/>
        </w:rPr>
        <w:t>L</w:t>
      </w:r>
      <w:r w:rsidR="0099349E">
        <w:rPr>
          <w:rFonts w:ascii="Trebuchet MS" w:eastAsia="Trebuchet MS" w:hAnsi="Trebuchet MS" w:cs="Trebuchet MS"/>
          <w:color w:val="0D0D0D"/>
        </w:rPr>
        <w:t xml:space="preserve">a 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solicitare</w:t>
      </w:r>
      <w:r w:rsidR="0099349E">
        <w:rPr>
          <w:rFonts w:ascii="Trebuchet MS" w:eastAsia="Trebuchet MS" w:hAnsi="Trebuchet MS" w:cs="Trebuchet MS"/>
          <w:color w:val="0D0D0D"/>
        </w:rPr>
        <w:t xml:space="preserve">a </w:t>
      </w:r>
      <w:r w:rsidR="0099349E"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Beneficiarului/liderului  </w:t>
      </w:r>
      <w:r w:rsidR="0099349E"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d</w:t>
      </w:r>
      <w:r w:rsidR="0099349E">
        <w:rPr>
          <w:rFonts w:ascii="Trebuchet MS" w:eastAsia="Trebuchet MS" w:hAnsi="Trebuchet MS" w:cs="Trebuchet MS"/>
          <w:color w:val="0D0D0D"/>
        </w:rPr>
        <w:t xml:space="preserve">e </w:t>
      </w:r>
      <w:r w:rsidR="0099349E"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parteneriat</w:t>
      </w:r>
      <w:r w:rsidR="0099349E">
        <w:rPr>
          <w:rFonts w:ascii="Trebuchet MS" w:eastAsia="Trebuchet MS" w:hAnsi="Trebuchet MS" w:cs="Trebuchet MS"/>
          <w:color w:val="0D0D0D"/>
        </w:rPr>
        <w:t xml:space="preserve">, </w:t>
      </w:r>
      <w:r w:rsidR="0099349E"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3"/>
        </w:rPr>
        <w:t>î</w:t>
      </w:r>
      <w:r w:rsidR="0099349E">
        <w:rPr>
          <w:rFonts w:ascii="Trebuchet MS" w:eastAsia="Trebuchet MS" w:hAnsi="Trebuchet MS" w:cs="Trebuchet MS"/>
          <w:color w:val="0D0D0D"/>
        </w:rPr>
        <w:t>n  n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um</w:t>
      </w:r>
      <w:r w:rsidR="0099349E">
        <w:rPr>
          <w:rFonts w:ascii="Trebuchet MS" w:eastAsia="Trebuchet MS" w:hAnsi="Trebuchet MS" w:cs="Trebuchet MS"/>
          <w:color w:val="0D0D0D"/>
        </w:rPr>
        <w:t xml:space="preserve">e </w:t>
      </w:r>
      <w:r w:rsidR="0099349E"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propri</w:t>
      </w:r>
      <w:r w:rsidR="0099349E">
        <w:rPr>
          <w:rFonts w:ascii="Trebuchet MS" w:eastAsia="Trebuchet MS" w:hAnsi="Trebuchet MS" w:cs="Trebuchet MS"/>
          <w:color w:val="0D0D0D"/>
        </w:rPr>
        <w:t xml:space="preserve">u </w:t>
      </w:r>
      <w:r w:rsidR="0099349E"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sa</w:t>
      </w:r>
      <w:r w:rsidR="0099349E">
        <w:rPr>
          <w:rFonts w:ascii="Trebuchet MS" w:eastAsia="Trebuchet MS" w:hAnsi="Trebuchet MS" w:cs="Trebuchet MS"/>
          <w:color w:val="0D0D0D"/>
        </w:rPr>
        <w:t xml:space="preserve">u </w:t>
      </w:r>
      <w:r w:rsidR="0099349E"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 w:rsidR="0099349E">
        <w:rPr>
          <w:rFonts w:ascii="Trebuchet MS" w:eastAsia="Trebuchet MS" w:hAnsi="Trebuchet MS" w:cs="Trebuchet MS"/>
          <w:color w:val="0D0D0D"/>
        </w:rPr>
        <w:t xml:space="preserve">parteneri, </w:t>
      </w:r>
      <w:r w:rsidR="0099349E"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alţi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decâ</w:t>
      </w:r>
      <w:r w:rsidR="0099349E">
        <w:rPr>
          <w:rFonts w:ascii="Trebuchet MS" w:eastAsia="Trebuchet MS" w:hAnsi="Trebuchet MS" w:cs="Trebuchet MS"/>
          <w:color w:val="0D0D0D"/>
        </w:rPr>
        <w:t xml:space="preserve">t </w:t>
      </w:r>
      <w:r w:rsidR="0099349E"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ce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prevăzuţ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la </w:t>
      </w:r>
      <w:r w:rsidR="0099349E"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art</w:t>
      </w:r>
      <w:r w:rsidR="0099349E">
        <w:rPr>
          <w:rFonts w:ascii="Trebuchet MS" w:eastAsia="Trebuchet MS" w:hAnsi="Trebuchet MS" w:cs="Trebuchet MS"/>
          <w:color w:val="0D0D0D"/>
        </w:rPr>
        <w:t xml:space="preserve">. </w:t>
      </w:r>
      <w:r w:rsidR="0099349E"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6  alin. </w:t>
      </w:r>
      <w:r w:rsidR="0099349E"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(1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)</w:t>
      </w:r>
      <w:r w:rsidR="0099349E">
        <w:rPr>
          <w:rFonts w:ascii="Trebuchet MS" w:eastAsia="Trebuchet MS" w:hAnsi="Trebuchet MS" w:cs="Trebuchet MS"/>
          <w:color w:val="0D0D0D"/>
          <w:spacing w:val="1"/>
        </w:rPr>
        <w:t>-</w:t>
      </w:r>
      <w:r w:rsidR="0099349E">
        <w:rPr>
          <w:rFonts w:ascii="Trebuchet MS" w:eastAsia="Trebuchet MS" w:hAnsi="Trebuchet MS" w:cs="Trebuchet MS"/>
          <w:color w:val="0D0D0D"/>
        </w:rPr>
        <w:t xml:space="preserve">(4) </w:t>
      </w:r>
      <w:r w:rsidR="0099349E"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ş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(6</w:t>
      </w:r>
      <w:r w:rsidR="0099349E">
        <w:rPr>
          <w:rFonts w:ascii="Trebuchet MS" w:eastAsia="Trebuchet MS" w:hAnsi="Trebuchet MS" w:cs="Trebuchet MS"/>
          <w:color w:val="0D0D0D"/>
        </w:rPr>
        <w:t xml:space="preserve">) 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di</w:t>
      </w:r>
      <w:r w:rsidR="0099349E">
        <w:rPr>
          <w:rFonts w:ascii="Trebuchet MS" w:eastAsia="Trebuchet MS" w:hAnsi="Trebuchet MS" w:cs="Trebuchet MS"/>
          <w:color w:val="0D0D0D"/>
        </w:rPr>
        <w:t xml:space="preserve">n 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3"/>
        </w:rPr>
        <w:t>O</w:t>
      </w:r>
      <w:r w:rsidR="0099349E">
        <w:rPr>
          <w:rFonts w:ascii="Trebuchet MS" w:eastAsia="Trebuchet MS" w:hAnsi="Trebuchet MS" w:cs="Trebuchet MS"/>
          <w:color w:val="0D0D0D"/>
          <w:spacing w:val="2"/>
        </w:rPr>
        <w:t>U</w:t>
      </w:r>
      <w:r w:rsidR="0099349E">
        <w:rPr>
          <w:rFonts w:ascii="Trebuchet MS" w:eastAsia="Trebuchet MS" w:hAnsi="Trebuchet MS" w:cs="Trebuchet MS"/>
          <w:color w:val="0D0D0D"/>
        </w:rPr>
        <w:t xml:space="preserve">G 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40/201</w:t>
      </w:r>
      <w:r w:rsidR="0099349E">
        <w:rPr>
          <w:rFonts w:ascii="Trebuchet MS" w:eastAsia="Trebuchet MS" w:hAnsi="Trebuchet MS" w:cs="Trebuchet MS"/>
          <w:color w:val="0D0D0D"/>
        </w:rPr>
        <w:t xml:space="preserve">5 </w:t>
      </w:r>
      <w:r w:rsidR="0099349E"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cu </w:t>
      </w:r>
      <w:r w:rsidR="0099349E">
        <w:rPr>
          <w:rFonts w:ascii="Trebuchet MS" w:eastAsia="Trebuchet MS" w:hAnsi="Trebuchet MS" w:cs="Trebuchet MS"/>
          <w:color w:val="0D0D0D"/>
        </w:rPr>
        <w:t>modificările</w:t>
      </w:r>
      <w:r w:rsidR="0099349E"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ș</w:t>
      </w:r>
      <w:r w:rsidR="0099349E">
        <w:rPr>
          <w:rFonts w:ascii="Trebuchet MS" w:eastAsia="Trebuchet MS" w:hAnsi="Trebuchet MS" w:cs="Trebuchet MS"/>
          <w:color w:val="0D0D0D"/>
        </w:rPr>
        <w:t>i</w:t>
      </w:r>
      <w:r w:rsidR="0099349E"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completăril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ulterioare,</w:t>
      </w:r>
      <w:r w:rsidR="0099349E"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AMPOCU</w:t>
      </w:r>
      <w:r w:rsidR="0099349E"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acordă</w:t>
      </w:r>
      <w:r w:rsidR="0099349E"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prefina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n</w:t>
      </w:r>
      <w:r w:rsidR="0099349E">
        <w:rPr>
          <w:rFonts w:ascii="Trebuchet MS" w:eastAsia="Trebuchet MS" w:hAnsi="Trebuchet MS" w:cs="Trebuchet MS"/>
          <w:color w:val="0D0D0D"/>
        </w:rPr>
        <w:t>țare</w:t>
      </w:r>
      <w:r w:rsidR="0099349E"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în</w:t>
      </w:r>
      <w:r w:rsidR="0099349E"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tranş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d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  <w:w w:val="103"/>
        </w:rPr>
        <w:t>maximum</w:t>
      </w: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before="5" w:line="280" w:lineRule="exact"/>
        <w:rPr>
          <w:sz w:val="28"/>
          <w:szCs w:val="28"/>
        </w:rPr>
      </w:pPr>
    </w:p>
    <w:p w:rsidR="000B3971" w:rsidRDefault="0099349E">
      <w:pPr>
        <w:spacing w:before="43"/>
        <w:ind w:left="133"/>
        <w:rPr>
          <w:rFonts w:ascii="Trebuchet MS" w:eastAsia="Trebuchet MS" w:hAnsi="Trebuchet MS" w:cs="Trebuchet MS"/>
          <w:sz w:val="17"/>
          <w:szCs w:val="17"/>
        </w:rPr>
        <w:sectPr w:rsidR="000B3971">
          <w:footerReference w:type="default" r:id="rId7"/>
          <w:pgSz w:w="12240" w:h="15840"/>
          <w:pgMar w:top="960" w:right="1720" w:bottom="280" w:left="1720" w:header="0" w:footer="583" w:gutter="0"/>
          <w:pgNumType w:start="2"/>
          <w:cols w:space="720"/>
        </w:sectPr>
      </w:pPr>
      <w:r>
        <w:rPr>
          <w:rFonts w:ascii="Trebuchet MS" w:eastAsia="Trebuchet MS" w:hAnsi="Trebuchet MS" w:cs="Trebuchet MS"/>
          <w:position w:val="6"/>
          <w:sz w:val="11"/>
          <w:szCs w:val="11"/>
        </w:rPr>
        <w:t>2</w:t>
      </w:r>
      <w:r>
        <w:rPr>
          <w:rFonts w:ascii="Trebuchet MS" w:eastAsia="Trebuchet MS" w:hAnsi="Trebuchet MS" w:cs="Trebuchet MS"/>
          <w:spacing w:val="19"/>
          <w:position w:val="6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va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corela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cu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procentul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maxim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st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>a</w:t>
      </w:r>
      <w:r>
        <w:rPr>
          <w:rFonts w:ascii="Trebuchet MS" w:eastAsia="Trebuchet MS" w:hAnsi="Trebuchet MS" w:cs="Trebuchet MS"/>
          <w:spacing w:val="4"/>
          <w:sz w:val="17"/>
          <w:szCs w:val="17"/>
        </w:rPr>
        <w:t>b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>i</w:t>
      </w:r>
      <w:r>
        <w:rPr>
          <w:rFonts w:ascii="Trebuchet MS" w:eastAsia="Trebuchet MS" w:hAnsi="Trebuchet MS" w:cs="Trebuchet MS"/>
          <w:sz w:val="17"/>
          <w:szCs w:val="17"/>
        </w:rPr>
        <w:t>lt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prin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Ghidul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Solicitantului</w:t>
      </w:r>
      <w:r>
        <w:rPr>
          <w:rFonts w:ascii="Trebuchet MS" w:eastAsia="Trebuchet MS" w:hAnsi="Trebuchet MS" w:cs="Trebuchet MS"/>
          <w:spacing w:val="-10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Conditii</w:t>
      </w:r>
      <w:r>
        <w:rPr>
          <w:rFonts w:ascii="Trebuchet MS" w:eastAsia="Trebuchet MS" w:hAnsi="Trebuchet MS" w:cs="Trebuchet MS"/>
          <w:spacing w:val="-6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specifice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aplicabil</w:t>
      </w:r>
    </w:p>
    <w:p w:rsidR="000B3971" w:rsidRDefault="0099349E">
      <w:pPr>
        <w:spacing w:before="71" w:line="247" w:lineRule="auto"/>
        <w:ind w:left="133" w:right="10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10%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depăşirea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totale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contractului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reaz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parteneriat/partenerilo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utilizeze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</w:t>
      </w:r>
      <w:r>
        <w:rPr>
          <w:rFonts w:ascii="Trebuchet MS" w:eastAsia="Trebuchet MS" w:hAnsi="Trebuchet MS" w:cs="Trebuchet MS"/>
          <w:color w:val="0D0D0D"/>
          <w:spacing w:val="5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prevederilor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integrantă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acestuia/acestei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către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beneficiar/liderul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>,  AM/OI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g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Operațional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p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Uman </w:t>
      </w:r>
      <w:r>
        <w:rPr>
          <w:rFonts w:ascii="Trebuchet MS" w:eastAsia="Trebuchet MS" w:hAnsi="Trebuchet MS" w:cs="Trebuchet MS"/>
          <w:color w:val="0D0D0D"/>
        </w:rPr>
        <w:t xml:space="preserve">efectuează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verificare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cererii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 prefina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verificărilor,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A</w:t>
      </w:r>
      <w:r>
        <w:rPr>
          <w:rFonts w:ascii="Trebuchet MS" w:eastAsia="Trebuchet MS" w:hAnsi="Trebuchet MS" w:cs="Trebuchet MS"/>
          <w:color w:val="0D0D0D"/>
          <w:w w:val="103"/>
        </w:rPr>
        <w:t xml:space="preserve">MPOCU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parteneriat/partenerilo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mbursabile,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dispune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resurse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sale.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Transferul 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 xml:space="preserve">r 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 xml:space="preserve">prezentând 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prefinanţare 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solicitată 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  beneficiar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/lide</w:t>
      </w:r>
      <w:r>
        <w:rPr>
          <w:rFonts w:ascii="Trebuchet MS" w:eastAsia="Trebuchet MS" w:hAnsi="Trebuchet MS" w:cs="Trebuchet MS"/>
          <w:color w:val="0D0D0D"/>
        </w:rPr>
        <w:t xml:space="preserve">r 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condiţiile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prevăzute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(1),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se  realizează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 condiţia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îndeplinirii </w:t>
      </w:r>
      <w:r>
        <w:rPr>
          <w:rFonts w:ascii="Trebuchet MS" w:eastAsia="Trebuchet MS" w:hAnsi="Trebuchet MS" w:cs="Trebuchet MS"/>
          <w:color w:val="0D0D0D"/>
        </w:rPr>
        <w:t>cumulative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următoarelor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cerinţe: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prefinanțare,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fiecar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tra</w:t>
      </w:r>
      <w:r>
        <w:rPr>
          <w:rFonts w:ascii="Trebuchet MS" w:eastAsia="Trebuchet MS" w:hAnsi="Trebuchet MS" w:cs="Trebuchet MS"/>
          <w:color w:val="0D0D0D"/>
          <w:w w:val="103"/>
        </w:rPr>
        <w:t>nșă,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b)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existe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conturilor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deschise,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</w:rPr>
        <w:t>activit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țile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proprii/partenerilor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unde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prefinanțării.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Transferu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țării,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lei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conturi:</w:t>
      </w:r>
    </w:p>
    <w:p w:rsidR="000B3971" w:rsidRDefault="000B3971">
      <w:pPr>
        <w:spacing w:before="18" w:line="220" w:lineRule="exact"/>
        <w:rPr>
          <w:sz w:val="22"/>
          <w:szCs w:val="22"/>
        </w:rPr>
      </w:pPr>
    </w:p>
    <w:p w:rsidR="000B3971" w:rsidRDefault="0099349E">
      <w:pPr>
        <w:spacing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țare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cod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……………………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</w:t>
      </w:r>
      <w:r>
        <w:rPr>
          <w:rFonts w:ascii="Trebuchet MS" w:eastAsia="Trebuchet MS" w:hAnsi="Trebuchet MS" w:cs="Trebuchet MS"/>
          <w:color w:val="0D0D0D"/>
          <w:w w:val="103"/>
        </w:rPr>
        <w:t xml:space="preserve">rmătoarele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parteneriat/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Partenerului: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spacing w:line="250" w:lineRule="auto"/>
        <w:ind w:left="133" w:right="63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țare </w:t>
      </w: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IBAN:</w:t>
      </w:r>
    </w:p>
    <w:p w:rsidR="000B3971" w:rsidRDefault="0099349E">
      <w:pPr>
        <w:spacing w:line="220" w:lineRule="exact"/>
        <w:ind w:left="133" w:right="74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cont:</w:t>
      </w:r>
    </w:p>
    <w:p w:rsidR="000B3971" w:rsidRDefault="0099349E">
      <w:pPr>
        <w:spacing w:before="10"/>
        <w:ind w:left="133" w:right="409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Comerciale:</w:t>
      </w:r>
    </w:p>
    <w:p w:rsidR="000B3971" w:rsidRDefault="000B3971">
      <w:pPr>
        <w:spacing w:before="5" w:line="240" w:lineRule="exact"/>
        <w:rPr>
          <w:sz w:val="24"/>
          <w:szCs w:val="24"/>
        </w:rPr>
      </w:pPr>
    </w:p>
    <w:p w:rsidR="000B3971" w:rsidRDefault="0099349E">
      <w:pPr>
        <w:ind w:left="133" w:right="511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(Partene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1)</w:t>
      </w:r>
    </w:p>
    <w:p w:rsidR="000B3971" w:rsidRDefault="0099349E">
      <w:pPr>
        <w:spacing w:before="10" w:line="245" w:lineRule="auto"/>
        <w:ind w:left="133" w:right="746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IBAN: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cont:</w:t>
      </w:r>
    </w:p>
    <w:p w:rsidR="000B3971" w:rsidRDefault="0099349E">
      <w:pPr>
        <w:spacing w:before="5"/>
        <w:ind w:left="133" w:right="409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Denumire/a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-1"/>
        </w:rPr>
        <w:t>res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Comerciale: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51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(Partene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n)</w:t>
      </w:r>
    </w:p>
    <w:p w:rsidR="000B3971" w:rsidRDefault="0099349E">
      <w:pPr>
        <w:spacing w:before="7" w:line="247" w:lineRule="auto"/>
        <w:ind w:left="133" w:right="746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IBAN: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cont:</w:t>
      </w:r>
    </w:p>
    <w:p w:rsidR="000B3971" w:rsidRDefault="0099349E">
      <w:pPr>
        <w:ind w:left="133" w:right="409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Comerciale: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Solicitările 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tranşelor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excepţia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primei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solicitări, </w:t>
      </w:r>
      <w:r>
        <w:rPr>
          <w:rFonts w:ascii="Trebuchet MS" w:eastAsia="Trebuchet MS" w:hAnsi="Trebuchet MS" w:cs="Trebuchet MS"/>
          <w:color w:val="0D0D0D"/>
        </w:rPr>
        <w:t>includ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obligatoriu,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lângă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informaţiile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(3),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rămase </w:t>
      </w:r>
      <w:r>
        <w:rPr>
          <w:rFonts w:ascii="Trebuchet MS" w:eastAsia="Trebuchet MS" w:hAnsi="Trebuchet MS" w:cs="Trebuchet MS"/>
          <w:color w:val="0D0D0D"/>
        </w:rPr>
        <w:t>necheltuite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FSE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cofinanţar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ne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nclus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 xml:space="preserve">cererea/cererile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aferentă/aferente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</w:t>
      </w:r>
      <w:r>
        <w:rPr>
          <w:rFonts w:ascii="Trebuchet MS" w:eastAsia="Trebuchet MS" w:hAnsi="Trebuchet MS" w:cs="Trebuchet MS"/>
          <w:color w:val="0D0D0D"/>
        </w:rPr>
        <w:t>nşei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tuaţi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 xml:space="preserve">țional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Capita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Uman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constat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erori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portul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justificare  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prefinanţării,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tranşei/tranşelor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anterioare,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sista </w:t>
      </w:r>
      <w:r>
        <w:rPr>
          <w:rFonts w:ascii="Trebuchet MS" w:eastAsia="Trebuchet MS" w:hAnsi="Trebuchet MS" w:cs="Trebuchet MS"/>
          <w:color w:val="0D0D0D"/>
        </w:rPr>
        <w:t>acordarea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următoarelor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prefinanţare.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242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(5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efectiv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fiecărei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solicitări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tranş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celei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primei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tranşe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reprezintă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diferenţa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dintre</w:t>
      </w:r>
    </w:p>
    <w:p w:rsidR="000B3971" w:rsidRDefault="0099349E">
      <w:pPr>
        <w:spacing w:before="71"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cuantumul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estima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 cheltuielilor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rămas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neutilizată,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beneficiarului/liderulu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parteneriat/partenerilor,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tranş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anterioar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şi/sa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neeligibile </w:t>
      </w:r>
      <w:r>
        <w:rPr>
          <w:rFonts w:ascii="Trebuchet MS" w:eastAsia="Trebuchet MS" w:hAnsi="Trebuchet MS" w:cs="Trebuchet MS"/>
          <w:color w:val="0D0D0D"/>
        </w:rPr>
        <w:t>constatate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acordării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anterioare,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Beneficiarul/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iderul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depus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depunerii  </w:t>
      </w:r>
      <w:r>
        <w:rPr>
          <w:rFonts w:ascii="Trebuchet MS" w:eastAsia="Trebuchet MS" w:hAnsi="Trebuchet MS" w:cs="Trebuchet MS"/>
          <w:color w:val="0D0D0D"/>
          <w:spacing w:val="-1"/>
        </w:rPr>
        <w:t>une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cuprindă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>v</w:t>
      </w:r>
      <w:r>
        <w:rPr>
          <w:rFonts w:ascii="Trebuchet MS" w:eastAsia="Trebuchet MS" w:hAnsi="Trebuchet MS" w:cs="Trebuchet MS"/>
          <w:color w:val="0D0D0D"/>
          <w:spacing w:val="-1"/>
        </w:rPr>
        <w:t>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6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zile </w:t>
      </w:r>
      <w:r>
        <w:rPr>
          <w:rFonts w:ascii="Trebuchet MS" w:eastAsia="Trebuchet MS" w:hAnsi="Trebuchet MS" w:cs="Trebuchet MS"/>
          <w:color w:val="0D0D0D"/>
        </w:rPr>
        <w:t>calendari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tice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management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vira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contul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durata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Beneficiari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just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ficat </w:t>
      </w:r>
      <w:r>
        <w:rPr>
          <w:rFonts w:ascii="Trebuchet MS" w:eastAsia="Trebuchet MS" w:hAnsi="Trebuchet MS" w:cs="Trebuchet MS"/>
          <w:color w:val="0D0D0D"/>
          <w:spacing w:val="-1"/>
        </w:rPr>
        <w:t>integra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p</w:t>
      </w:r>
      <w:r>
        <w:rPr>
          <w:rFonts w:ascii="Trebuchet MS" w:eastAsia="Trebuchet MS" w:hAnsi="Trebuchet MS" w:cs="Trebuchet MS"/>
          <w:color w:val="0D0D0D"/>
        </w:rPr>
        <w:t>refinanţării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beneficiază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prefinanţare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 s</w:t>
      </w:r>
      <w:r>
        <w:rPr>
          <w:rFonts w:ascii="Trebuchet MS" w:eastAsia="Trebuchet MS" w:hAnsi="Trebuchet MS" w:cs="Trebuchet MS"/>
          <w:color w:val="0D0D0D"/>
          <w:spacing w:val="-1"/>
        </w:rPr>
        <w:t>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justific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acestei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înainte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Beneficiarii/Liderii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</w:t>
      </w:r>
      <w:r>
        <w:rPr>
          <w:rFonts w:ascii="Trebuchet MS" w:eastAsia="Trebuchet MS" w:hAnsi="Trebuchet MS" w:cs="Trebuchet MS"/>
          <w:color w:val="0D0D0D"/>
          <w:spacing w:val="-1"/>
        </w:rPr>
        <w:t>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integrale/parţiale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  acordate,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aceşti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spacing w:val="-2"/>
        </w:rPr>
        <w:t>ut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lizarea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corespunzătoare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(7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)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(9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beneficiarul/liderul  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întreaga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tranşă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nejustificată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propune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spacing w:line="250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(10)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beneficiarul/liderul  de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privir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obligaţia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(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8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).</w:t>
      </w:r>
    </w:p>
    <w:p w:rsidR="000B3971" w:rsidRDefault="000B3971">
      <w:pPr>
        <w:spacing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(11)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  la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(10)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15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comunicării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no</w:t>
      </w:r>
      <w:r>
        <w:rPr>
          <w:rFonts w:ascii="Trebuchet MS" w:eastAsia="Trebuchet MS" w:hAnsi="Trebuchet MS" w:cs="Trebuchet MS"/>
          <w:color w:val="0D0D0D"/>
          <w:spacing w:val="-5"/>
          <w:w w:val="103"/>
        </w:rPr>
        <w:t>t</w:t>
      </w:r>
      <w:r>
        <w:rPr>
          <w:rFonts w:ascii="Trebuchet MS" w:eastAsia="Trebuchet MS" w:hAnsi="Trebuchet MS" w:cs="Trebuchet MS"/>
          <w:color w:val="0D0D0D"/>
          <w:w w:val="103"/>
        </w:rPr>
        <w:t xml:space="preserve">ificării,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individualizează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exprimate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moneda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naţională.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cuprinde </w:t>
      </w:r>
      <w:r>
        <w:rPr>
          <w:rFonts w:ascii="Trebuchet MS" w:eastAsia="Trebuchet MS" w:hAnsi="Trebuchet MS" w:cs="Trebuchet MS"/>
          <w:color w:val="0D0D0D"/>
          <w:spacing w:val="-1"/>
        </w:rPr>
        <w:t>elementel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actului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administrativ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Legea  </w:t>
      </w:r>
      <w:r>
        <w:rPr>
          <w:rFonts w:ascii="Trebuchet MS" w:eastAsia="Trebuchet MS" w:hAnsi="Trebuchet MS" w:cs="Trebuchet MS"/>
          <w:color w:val="0D0D0D"/>
          <w:spacing w:val="-1"/>
        </w:rPr>
        <w:t>207/201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procedur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fiscală,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completările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ulterioare.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indică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efectueze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(12) 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debitorului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z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 xml:space="preserve">le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emiterii.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Împotriva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formul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contestaţie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comunicării, 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 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publică </w:t>
      </w:r>
      <w:r>
        <w:rPr>
          <w:rFonts w:ascii="Trebuchet MS" w:eastAsia="Trebuchet MS" w:hAnsi="Trebuchet MS" w:cs="Trebuchet MS"/>
          <w:color w:val="0D0D0D"/>
        </w:rPr>
        <w:t>emitentă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contestat/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AMPOC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>U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ind w:left="133" w:right="173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(13)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Introducerea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contestaţiei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creanţă.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5" w:lineRule="auto"/>
        <w:ind w:left="133" w:right="24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(14) </w:t>
      </w:r>
      <w:r>
        <w:rPr>
          <w:rFonts w:ascii="Trebuchet MS" w:eastAsia="Trebuchet MS" w:hAnsi="Trebuchet MS" w:cs="Trebuchet MS"/>
          <w:color w:val="0D0D0D"/>
          <w:spacing w:val="-1"/>
        </w:rPr>
        <w:t>Debitoru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stab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lite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prefinanţării,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comunicării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243"/>
        <w:jc w:val="both"/>
        <w:rPr>
          <w:rFonts w:ascii="Trebuchet MS" w:eastAsia="Trebuchet MS" w:hAnsi="Trebuchet MS" w:cs="Trebuchet MS"/>
          <w:color w:val="0D0D0D"/>
          <w:spacing w:val="1"/>
          <w:w w:val="103"/>
        </w:rPr>
      </w:pPr>
      <w:r>
        <w:rPr>
          <w:rFonts w:ascii="Trebuchet MS" w:eastAsia="Trebuchet MS" w:hAnsi="Trebuchet MS" w:cs="Trebuchet MS"/>
          <w:color w:val="0D0D0D"/>
        </w:rPr>
        <w:t>(15) Titlul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executoriu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împlinirea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termenului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</w:p>
    <w:p w:rsidR="007159E9" w:rsidRDefault="007159E9">
      <w:pPr>
        <w:spacing w:line="250" w:lineRule="auto"/>
        <w:ind w:left="133" w:right="243"/>
        <w:jc w:val="both"/>
        <w:rPr>
          <w:rFonts w:ascii="Trebuchet MS" w:eastAsia="Trebuchet MS" w:hAnsi="Trebuchet MS" w:cs="Trebuchet MS"/>
        </w:rPr>
      </w:pP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(16) Debitorul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datorează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neachitarea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dobând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calculează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soldul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rămas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contravaloarea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10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după </w:t>
      </w:r>
      <w:r>
        <w:rPr>
          <w:rFonts w:ascii="Trebuchet MS" w:eastAsia="Trebuchet MS" w:hAnsi="Trebuchet MS" w:cs="Trebuchet MS"/>
          <w:color w:val="0D0D0D"/>
          <w:spacing w:val="-1"/>
        </w:rPr>
        <w:t>expirare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prevederil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până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data </w:t>
      </w:r>
      <w:r>
        <w:rPr>
          <w:rFonts w:ascii="Trebuchet MS" w:eastAsia="Trebuchet MS" w:hAnsi="Trebuchet MS" w:cs="Trebuchet MS"/>
          <w:color w:val="0D0D0D"/>
        </w:rPr>
        <w:t>stingerii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(17)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nerecuperării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10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expirarea </w:t>
      </w:r>
      <w:r>
        <w:rPr>
          <w:rFonts w:ascii="Trebuchet MS" w:eastAsia="Trebuchet MS" w:hAnsi="Trebuchet MS" w:cs="Trebuchet MS"/>
          <w:color w:val="0D0D0D"/>
        </w:rPr>
        <w:t>termenului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comunicării  </w:t>
      </w:r>
      <w:r>
        <w:rPr>
          <w:rFonts w:ascii="Trebuchet MS" w:eastAsia="Trebuchet MS" w:hAnsi="Trebuchet MS" w:cs="Trebuchet MS"/>
          <w:color w:val="0D0D0D"/>
          <w:spacing w:val="-2"/>
        </w:rPr>
        <w:t>dec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ziei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prefinanţării,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comunic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titlu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executori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împreun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-1"/>
        </w:rPr>
        <w:t>dovad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comunicări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organelor </w:t>
      </w:r>
      <w:r>
        <w:rPr>
          <w:rFonts w:ascii="Trebuchet MS" w:eastAsia="Trebuchet MS" w:hAnsi="Trebuchet MS" w:cs="Trebuchet MS"/>
          <w:color w:val="0D0D0D"/>
        </w:rPr>
        <w:t>fiscale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competent</w:t>
      </w:r>
      <w:r>
        <w:rPr>
          <w:rFonts w:ascii="Trebuchet MS" w:eastAsia="Trebuchet MS" w:hAnsi="Trebuchet MS" w:cs="Trebuchet MS"/>
          <w:color w:val="0D0D0D"/>
        </w:rPr>
        <w:t>e  din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ubordine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Agenţiei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</w:t>
      </w:r>
      <w:r>
        <w:rPr>
          <w:rFonts w:ascii="Trebuchet MS" w:eastAsia="Trebuchet MS" w:hAnsi="Trebuchet MS" w:cs="Trebuchet MS"/>
          <w:color w:val="0D0D0D"/>
          <w:spacing w:val="-5"/>
        </w:rPr>
        <w:t>ţ</w:t>
      </w:r>
      <w:r>
        <w:rPr>
          <w:rFonts w:ascii="Trebuchet MS" w:eastAsia="Trebuchet MS" w:hAnsi="Trebuchet MS" w:cs="Trebuchet MS"/>
          <w:color w:val="0D0D0D"/>
        </w:rPr>
        <w:t>ionale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Administrar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Fiscală,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w w:val="104"/>
        </w:rPr>
        <w:t xml:space="preserve">vor </w:t>
      </w:r>
      <w:r>
        <w:rPr>
          <w:rFonts w:ascii="Trebuchet MS" w:eastAsia="Trebuchet MS" w:hAnsi="Trebuchet MS" w:cs="Trebuchet MS"/>
          <w:color w:val="0D0D0D"/>
          <w:spacing w:val="-1"/>
        </w:rPr>
        <w:t>proced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recuperarea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sumelor,  conform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prevederilor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modificările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</w:rPr>
        <w:t>completările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ulterioar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e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(18) Recuperarea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</w:t>
      </w:r>
      <w:r>
        <w:rPr>
          <w:rFonts w:ascii="Trebuchet MS" w:eastAsia="Trebuchet MS" w:hAnsi="Trebuchet MS" w:cs="Trebuchet MS"/>
          <w:color w:val="0D0D0D"/>
          <w:spacing w:val="-2"/>
        </w:rPr>
        <w:t>1</w:t>
      </w:r>
      <w:r>
        <w:rPr>
          <w:rFonts w:ascii="Trebuchet MS" w:eastAsia="Trebuchet MS" w:hAnsi="Trebuchet MS" w:cs="Trebuchet MS"/>
          <w:color w:val="0D0D0D"/>
          <w:spacing w:val="-1"/>
        </w:rPr>
        <w:t>0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silită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temeiul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executoriu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organel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fiscale </w:t>
      </w:r>
      <w:r>
        <w:rPr>
          <w:rFonts w:ascii="Trebuchet MS" w:eastAsia="Trebuchet MS" w:hAnsi="Trebuchet MS" w:cs="Trebuchet MS"/>
          <w:color w:val="0D0D0D"/>
        </w:rPr>
        <w:t xml:space="preserve">competente.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silită,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 xml:space="preserve">m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stins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prin</w:t>
      </w:r>
    </w:p>
    <w:p w:rsidR="000B3971" w:rsidRDefault="0099349E">
      <w:pPr>
        <w:spacing w:before="71"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compensare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îndată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organele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conturile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ti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lul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creanţă.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(19)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vederea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>casării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debito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(16),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calcula </w:t>
      </w:r>
      <w:r>
        <w:rPr>
          <w:rFonts w:ascii="Trebuchet MS" w:eastAsia="Trebuchet MS" w:hAnsi="Trebuchet MS" w:cs="Trebuchet MS"/>
          <w:color w:val="0D0D0D"/>
        </w:rPr>
        <w:t>cuantumul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acesteia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stab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dobânzii,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debitorului.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spoziţiile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mod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corespunzător.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ind w:left="133" w:right="23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(20)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datorat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politică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monetar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Băncii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Naţional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</w:t>
      </w:r>
    </w:p>
    <w:p w:rsidR="000B3971" w:rsidRDefault="0099349E">
      <w:pPr>
        <w:spacing w:before="7"/>
        <w:ind w:left="133" w:right="133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României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comunicării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deciziei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prefinanţării.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5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(21)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reprezentând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datorat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neachitarea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obligaţiilor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18).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(22)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Acolo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 xml:space="preserve">G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odific</w:t>
      </w:r>
      <w:r>
        <w:rPr>
          <w:rFonts w:ascii="Trebuchet MS" w:eastAsia="Trebuchet MS" w:hAnsi="Trebuchet MS" w:cs="Trebuchet MS"/>
          <w:color w:val="0D0D0D"/>
          <w:spacing w:val="-1"/>
        </w:rPr>
        <w:t>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rile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-1"/>
        </w:rPr>
        <w:t>dispun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dispoz</w:t>
      </w:r>
      <w:r>
        <w:rPr>
          <w:rFonts w:ascii="Trebuchet MS" w:eastAsia="Trebuchet MS" w:hAnsi="Trebuchet MS" w:cs="Trebuchet MS"/>
          <w:color w:val="0D0D0D"/>
          <w:spacing w:val="1"/>
        </w:rPr>
        <w:t>ițiil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egi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207/2015,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1"/>
        </w:rPr>
        <w:t>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aplică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mod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corespun</w:t>
      </w:r>
      <w:r>
        <w:rPr>
          <w:rFonts w:ascii="Trebuchet MS" w:eastAsia="Trebuchet MS" w:hAnsi="Trebuchet MS" w:cs="Trebuchet MS"/>
          <w:color w:val="0D0D0D"/>
          <w:w w:val="103"/>
        </w:rPr>
        <w:t>z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ător.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(23)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  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 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putea   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   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 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 xml:space="preserve">,   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   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parteneriat/partenerii,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alţii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publice, 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deschidă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 </w:t>
      </w:r>
      <w:r>
        <w:rPr>
          <w:rFonts w:ascii="Trebuchet MS" w:eastAsia="Trebuchet MS" w:hAnsi="Trebuchet MS" w:cs="Trebuchet MS"/>
          <w:color w:val="0D0D0D"/>
          <w:spacing w:val="-1"/>
        </w:rPr>
        <w:t>dedica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exclusi</w:t>
      </w:r>
      <w:r>
        <w:rPr>
          <w:rFonts w:ascii="Trebuchet MS" w:eastAsia="Trebuchet MS" w:hAnsi="Trebuchet MS" w:cs="Trebuchet MS"/>
          <w:color w:val="0D0D0D"/>
        </w:rPr>
        <w:t>v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primire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</w:t>
      </w:r>
      <w:r>
        <w:rPr>
          <w:rFonts w:ascii="Trebuchet MS" w:eastAsia="Trebuchet MS" w:hAnsi="Trebuchet MS" w:cs="Trebuchet MS"/>
          <w:color w:val="0D0D0D"/>
          <w:spacing w:val="-3"/>
        </w:rPr>
        <w:t>l</w:t>
      </w:r>
      <w:r>
        <w:rPr>
          <w:rFonts w:ascii="Trebuchet MS" w:eastAsia="Trebuchet MS" w:hAnsi="Trebuchet MS" w:cs="Trebuchet MS"/>
          <w:color w:val="0D0D0D"/>
        </w:rPr>
        <w:t>ilor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fost </w:t>
      </w:r>
      <w:r>
        <w:rPr>
          <w:rFonts w:ascii="Trebuchet MS" w:eastAsia="Trebuchet MS" w:hAnsi="Trebuchet MS" w:cs="Trebuchet MS"/>
          <w:color w:val="0D0D0D"/>
        </w:rPr>
        <w:t>solicitată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aceasta.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(24)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acelor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puri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fi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deschi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potrivi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reglementărilo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vigoare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pot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transferate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</w:t>
      </w:r>
      <w:r>
        <w:rPr>
          <w:rFonts w:ascii="Trebuchet MS" w:eastAsia="Trebuchet MS" w:hAnsi="Trebuchet MS" w:cs="Trebuchet MS"/>
          <w:color w:val="0D0D0D"/>
          <w:spacing w:val="-1"/>
        </w:rPr>
        <w:t>r/partene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deschise 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bănc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comerciale,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condiţia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ermen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maximu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transferului.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(25)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reprezentând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dob</w:t>
      </w:r>
      <w:r>
        <w:rPr>
          <w:rFonts w:ascii="Trebuchet MS" w:eastAsia="Trebuchet MS" w:hAnsi="Trebuchet MS" w:cs="Trebuchet MS"/>
          <w:color w:val="0D0D0D"/>
          <w:spacing w:val="1"/>
        </w:rPr>
        <w:t>â</w:t>
      </w:r>
      <w:r>
        <w:rPr>
          <w:rFonts w:ascii="Trebuchet MS" w:eastAsia="Trebuchet MS" w:hAnsi="Trebuchet MS" w:cs="Trebuchet MS"/>
          <w:color w:val="0D0D0D"/>
          <w:spacing w:val="-1"/>
        </w:rPr>
        <w:t>nd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netă,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difere</w:t>
      </w:r>
      <w:r>
        <w:rPr>
          <w:rFonts w:ascii="Trebuchet MS" w:eastAsia="Trebuchet MS" w:hAnsi="Trebuchet MS" w:cs="Trebuchet MS"/>
          <w:color w:val="0D0D0D"/>
          <w:spacing w:val="-1"/>
        </w:rPr>
        <w:t>nț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dobanda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brută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acumulată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</w:t>
      </w:r>
      <w:r>
        <w:rPr>
          <w:rFonts w:ascii="Trebuchet MS" w:eastAsia="Trebuchet MS" w:hAnsi="Trebuchet MS" w:cs="Trebuchet MS"/>
          <w:color w:val="0D0D0D"/>
        </w:rPr>
        <w:t>zute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24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corespun</w:t>
      </w:r>
      <w:r>
        <w:rPr>
          <w:rFonts w:ascii="Trebuchet MS" w:eastAsia="Trebuchet MS" w:hAnsi="Trebuchet MS" w:cs="Trebuchet MS"/>
          <w:color w:val="0D0D0D"/>
          <w:spacing w:val="2"/>
        </w:rPr>
        <w:t>z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toare  sumelor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4"/>
          <w:w w:val="103"/>
        </w:rPr>
        <w:t>a</w:t>
      </w:r>
      <w:r>
        <w:rPr>
          <w:rFonts w:ascii="Trebuchet MS" w:eastAsia="Trebuchet MS" w:hAnsi="Trebuchet MS" w:cs="Trebuchet MS"/>
          <w:color w:val="0D0D0D"/>
          <w:spacing w:val="-4"/>
          <w:w w:val="103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mas</w:t>
      </w:r>
      <w:r>
        <w:rPr>
          <w:rFonts w:ascii="Trebuchet MS" w:eastAsia="Trebuchet MS" w:hAnsi="Trebuchet MS" w:cs="Trebuchet MS"/>
          <w:color w:val="0D0D0D"/>
        </w:rPr>
        <w:t xml:space="preserve">e  disponibile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conturi,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cumulat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impozitelo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dobânzii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comisioanelo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raporteaz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</w:t>
      </w:r>
      <w:r>
        <w:rPr>
          <w:rFonts w:ascii="Trebuchet MS" w:eastAsia="Trebuchet MS" w:hAnsi="Trebuchet MS" w:cs="Trebuchet MS"/>
          <w:color w:val="0D0D0D"/>
          <w:spacing w:val="-1"/>
        </w:rPr>
        <w:t>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contul </w:t>
      </w:r>
      <w:r>
        <w:rPr>
          <w:rFonts w:ascii="Trebuchet MS" w:eastAsia="Trebuchet MS" w:hAnsi="Trebuchet MS" w:cs="Trebuchet MS"/>
          <w:color w:val="0D0D0D"/>
        </w:rPr>
        <w:t xml:space="preserve">indicat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aceast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d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țării,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târzi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nainte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depunerea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ultimei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rambursare.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(26)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 xml:space="preserve">l   în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  beneficiarul/liderul 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efectuează </w:t>
      </w:r>
      <w:r>
        <w:rPr>
          <w:rFonts w:ascii="Trebuchet MS" w:eastAsia="Trebuchet MS" w:hAnsi="Trebuchet MS" w:cs="Trebuchet MS"/>
          <w:color w:val="0D0D0D"/>
        </w:rPr>
        <w:t>viramentul,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concordanț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vi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(25)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rezultat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verificare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AMPOCU 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deducerile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europene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ofinanţării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stat,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ce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ai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târziu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w w:val="103"/>
        </w:rPr>
        <w:t>finală.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(27) Prefinanţarea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acordată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parteneriat/partenerului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are </w:t>
      </w:r>
      <w:r>
        <w:rPr>
          <w:rFonts w:ascii="Trebuchet MS" w:eastAsia="Trebuchet MS" w:hAnsi="Trebuchet MS" w:cs="Trebuchet MS"/>
          <w:color w:val="0D0D0D"/>
        </w:rPr>
        <w:t>calitatea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credite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local,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</w:t>
      </w:r>
      <w:r>
        <w:rPr>
          <w:rFonts w:ascii="Trebuchet MS" w:eastAsia="Trebuchet MS" w:hAnsi="Trebuchet MS" w:cs="Trebuchet MS"/>
          <w:color w:val="0D0D0D"/>
        </w:rPr>
        <w:t xml:space="preserve">teneriat/partenerului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 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venituri  proprii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şi/sau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parţia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bugetul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stat,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gurărilo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sociale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sta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bugetele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speciale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rămas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neutilizat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exerciţiului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bugetar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ut</w:t>
      </w:r>
      <w:r>
        <w:rPr>
          <w:rFonts w:ascii="Trebuchet MS" w:eastAsia="Trebuchet MS" w:hAnsi="Trebuchet MS" w:cs="Trebuchet MS"/>
          <w:color w:val="0D0D0D"/>
        </w:rPr>
        <w:t>ilizează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aceeaşi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destinaţie.</w:t>
      </w:r>
    </w:p>
    <w:p w:rsidR="000B3971" w:rsidRDefault="000B3971">
      <w:pPr>
        <w:spacing w:before="2" w:line="180" w:lineRule="exact"/>
        <w:rPr>
          <w:sz w:val="19"/>
          <w:szCs w:val="19"/>
        </w:rPr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368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1"/>
        </w:rPr>
        <w:t>(b</w:t>
      </w:r>
      <w:r>
        <w:rPr>
          <w:rFonts w:ascii="Trebuchet MS" w:eastAsia="Trebuchet MS" w:hAnsi="Trebuchet MS" w:cs="Trebuchet MS"/>
          <w:b/>
          <w:color w:val="0D0D0D"/>
        </w:rPr>
        <w:t xml:space="preserve">)   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rambursare</w:t>
      </w:r>
      <w:r>
        <w:rPr>
          <w:rFonts w:ascii="Trebuchet MS" w:eastAsia="Trebuchet MS" w:hAnsi="Trebuchet MS" w:cs="Trebuchet MS"/>
          <w:b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și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plată</w:t>
      </w:r>
      <w:r>
        <w:rPr>
          <w:rFonts w:ascii="Trebuchet MS" w:eastAsia="Trebuchet MS" w:hAnsi="Trebuchet MS" w:cs="Trebuchet MS"/>
          <w:b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Beneficiarii/Liderii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depune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autorităţil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management/organismel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intermediar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efectuate,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obiectu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mecanismului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maximum</w:t>
      </w: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luni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primei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poate </w:t>
      </w:r>
      <w:r>
        <w:rPr>
          <w:rFonts w:ascii="Trebuchet MS" w:eastAsia="Trebuchet MS" w:hAnsi="Trebuchet MS" w:cs="Trebuchet MS"/>
          <w:color w:val="0D0D0D"/>
        </w:rPr>
        <w:t>cuprinde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înainte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semnarea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 xml:space="preserve">n   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maximum 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20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data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depunerii 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</w:rPr>
        <w:t xml:space="preserve">beneficiar/liderul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AM/OI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ona</w:t>
      </w:r>
      <w:r>
        <w:rPr>
          <w:rFonts w:ascii="Trebuchet MS" w:eastAsia="Trebuchet MS" w:hAnsi="Trebuchet MS" w:cs="Trebuchet MS"/>
          <w:color w:val="0D0D0D"/>
        </w:rPr>
        <w:t>l  Capital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  întocmite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autorizează </w:t>
      </w:r>
      <w:r>
        <w:rPr>
          <w:rFonts w:ascii="Trebuchet MS" w:eastAsia="Trebuchet MS" w:hAnsi="Trebuchet MS" w:cs="Trebuchet MS"/>
          <w:color w:val="0D0D0D"/>
        </w:rPr>
        <w:t xml:space="preserve">cheltuielile 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el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gib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u</w:t>
      </w:r>
      <w:r>
        <w:rPr>
          <w:rFonts w:ascii="Trebuchet MS" w:eastAsia="Trebuchet MS" w:hAnsi="Trebuchet MS" w:cs="Trebuchet MS"/>
          <w:color w:val="0D0D0D"/>
        </w:rPr>
        <w:t xml:space="preserve">prinse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efectueaz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sumelor</w:t>
      </w:r>
    </w:p>
    <w:p w:rsidR="000B3971" w:rsidRDefault="0099349E">
      <w:pPr>
        <w:spacing w:before="71"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lastRenderedPageBreak/>
        <w:t>autorizat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dispune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resurs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sale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plăţii,  în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zi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notifică </w:t>
      </w:r>
      <w:r>
        <w:rPr>
          <w:rFonts w:ascii="Trebuchet MS" w:eastAsia="Trebuchet MS" w:hAnsi="Trebuchet MS" w:cs="Trebuchet MS"/>
          <w:color w:val="0D0D0D"/>
          <w:spacing w:val="-1"/>
        </w:rPr>
        <w:t>beneficiarul/lideru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parteneriat/parteneri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despr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autorizate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Formularului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 din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HG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93/2016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metodologice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1"/>
        </w:rPr>
        <w:t>aplicar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 xml:space="preserve">G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nr.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-1"/>
        </w:rPr>
        <w:t>gestionare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fondurilor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201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2020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beneficiar/liderul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unor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ționale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clarificăr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</w:t>
      </w:r>
    </w:p>
    <w:p w:rsidR="000B3971" w:rsidRDefault="0099349E">
      <w:pPr>
        <w:spacing w:line="220" w:lineRule="exact"/>
        <w:ind w:left="133" w:right="10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întrerup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întrerupere</w:t>
      </w:r>
    </w:p>
    <w:p w:rsidR="000B3971" w:rsidRDefault="0099349E">
      <w:pPr>
        <w:spacing w:before="10"/>
        <w:ind w:left="133" w:right="46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cumulate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șească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lucrătoare.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Prin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excepţie   de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prevederile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(2),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notificarea 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autorizate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apl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cări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reduceri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procentuale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</w:t>
      </w:r>
      <w:r>
        <w:rPr>
          <w:rFonts w:ascii="Trebuchet MS" w:eastAsia="Trebuchet MS" w:hAnsi="Trebuchet MS" w:cs="Trebuchet MS"/>
          <w:color w:val="0D0D0D"/>
          <w:spacing w:val="4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ona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66/2011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aprobată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completări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Legea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142/2012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va </w:t>
      </w:r>
      <w:r>
        <w:rPr>
          <w:rFonts w:ascii="Trebuchet MS" w:eastAsia="Trebuchet MS" w:hAnsi="Trebuchet MS" w:cs="Trebuchet MS"/>
          <w:color w:val="0D0D0D"/>
        </w:rPr>
        <w:t>realiza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lucrăt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plăţii.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(5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ultimei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poate </w:t>
      </w:r>
      <w:r>
        <w:rPr>
          <w:rFonts w:ascii="Trebuchet MS" w:eastAsia="Trebuchet MS" w:hAnsi="Trebuchet MS" w:cs="Trebuchet MS"/>
          <w:color w:val="0D0D0D"/>
        </w:rPr>
        <w:t xml:space="preserve">fi  </w:t>
      </w:r>
      <w:r>
        <w:rPr>
          <w:rFonts w:ascii="Trebuchet MS" w:eastAsia="Trebuchet MS" w:hAnsi="Trebuchet MS" w:cs="Trebuchet MS"/>
          <w:color w:val="0D0D0D"/>
          <w:spacing w:val="-1"/>
        </w:rPr>
        <w:t>prelungi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durata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necesar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efectuării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tuturo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verificărilor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procedural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specifice </w:t>
      </w:r>
      <w:r>
        <w:rPr>
          <w:rFonts w:ascii="Trebuchet MS" w:eastAsia="Trebuchet MS" w:hAnsi="Trebuchet MS" w:cs="Trebuchet MS"/>
          <w:color w:val="0D0D0D"/>
        </w:rPr>
        <w:t>autorizării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finale,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însă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90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zile.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Nedepunere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beneficiar/lideru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clarificărilor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contractul/ordinul/decizia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atrag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respingerea </w:t>
      </w:r>
      <w:r>
        <w:rPr>
          <w:rFonts w:ascii="Trebuchet MS" w:eastAsia="Trebuchet MS" w:hAnsi="Trebuchet MS" w:cs="Trebuchet MS"/>
          <w:color w:val="0D0D0D"/>
          <w:spacing w:val="-1"/>
        </w:rPr>
        <w:t>plă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respectivelor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documente/clarificări.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-1"/>
        </w:rPr>
        <w:t>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iar AM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g</w:t>
      </w:r>
      <w:r>
        <w:rPr>
          <w:rFonts w:ascii="Trebuchet MS" w:eastAsia="Trebuchet MS" w:hAnsi="Trebuchet MS" w:cs="Trebuchet MS"/>
          <w:color w:val="0D0D0D"/>
          <w:spacing w:val="-1"/>
        </w:rPr>
        <w:t>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efectuarea </w:t>
      </w:r>
      <w:r>
        <w:rPr>
          <w:rFonts w:ascii="Trebuchet MS" w:eastAsia="Trebuchet MS" w:hAnsi="Trebuchet MS" w:cs="Trebuchet MS"/>
          <w:color w:val="0D0D0D"/>
        </w:rPr>
        <w:t>verificărilor,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</w:rPr>
        <w:t xml:space="preserve">iat/partenerilor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efectuat.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reprezentân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ambursarea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eligibil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se </w:t>
      </w:r>
      <w:r>
        <w:rPr>
          <w:rFonts w:ascii="Trebuchet MS" w:eastAsia="Trebuchet MS" w:hAnsi="Trebuchet MS" w:cs="Trebuchet MS"/>
          <w:color w:val="0D0D0D"/>
        </w:rPr>
        <w:t xml:space="preserve">gestionează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beneficiar/lider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parteneriat/partener,   care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calitatea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instituţie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publică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conturi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venituri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</w:t>
      </w:r>
      <w:r>
        <w:rPr>
          <w:rFonts w:ascii="Trebuchet MS" w:eastAsia="Trebuchet MS" w:hAnsi="Trebuchet MS" w:cs="Trebuchet MS"/>
          <w:color w:val="0D0D0D"/>
          <w:spacing w:val="-1"/>
        </w:rPr>
        <w:t>ugetar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bugetelor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acesta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</w:rPr>
        <w:t>finanţat,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acestuia,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unităţil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 codurile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identificare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fiscală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publice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respective.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cazul  beneficiarului/liderului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parteneriat/partenerului,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calitate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nanţat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din </w:t>
      </w:r>
      <w:r>
        <w:rPr>
          <w:rFonts w:ascii="Trebuchet MS" w:eastAsia="Trebuchet MS" w:hAnsi="Trebuchet MS" w:cs="Trebuchet MS"/>
          <w:color w:val="0D0D0D"/>
          <w:spacing w:val="-1"/>
        </w:rPr>
        <w:t>bugetel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ordonatorilo</w:t>
      </w:r>
      <w:r>
        <w:rPr>
          <w:rFonts w:ascii="Trebuchet MS" w:eastAsia="Trebuchet MS" w:hAnsi="Trebuchet MS" w:cs="Trebuchet MS"/>
          <w:color w:val="0D0D0D"/>
        </w:rPr>
        <w:t>r  de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edite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bugetului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local,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încasează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venituri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codificate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 c</w:t>
      </w:r>
      <w:r>
        <w:rPr>
          <w:rFonts w:ascii="Trebuchet MS" w:eastAsia="Trebuchet MS" w:hAnsi="Trebuchet MS" w:cs="Trebuchet MS"/>
          <w:color w:val="0D0D0D"/>
          <w:spacing w:val="-1"/>
        </w:rPr>
        <w:t>odu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</w:rPr>
        <w:t>entificare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ordonatorulu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credite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al </w:t>
      </w:r>
      <w:r>
        <w:rPr>
          <w:rFonts w:ascii="Trebuchet MS" w:eastAsia="Trebuchet MS" w:hAnsi="Trebuchet MS" w:cs="Trebuchet MS"/>
          <w:color w:val="0D0D0D"/>
          <w:spacing w:val="-1"/>
        </w:rPr>
        <w:t>bugetulu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local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au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fos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finanţării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valorii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(9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parteneriat/partenerului,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(8),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reprezentân</w:t>
      </w:r>
      <w:r>
        <w:rPr>
          <w:rFonts w:ascii="Trebuchet MS" w:eastAsia="Trebuchet MS" w:hAnsi="Trebuchet MS" w:cs="Trebuchet MS"/>
          <w:color w:val="0D0D0D"/>
        </w:rPr>
        <w:t xml:space="preserve">d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cheltuieli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ligibile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copul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încasează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contul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disponibilităţi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deschis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acestuia.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(10)   Beneficiarul/liderul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parteneriat/partenerului 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(9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opta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deschiderea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conturilor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sponibil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tăţi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 unităţile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Trezoreriei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Statului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instituţii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credit.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legislaţiei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Uniunii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Europene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celei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naţionale,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fonduri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cuvenit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2"/>
        </w:rPr>
        <w:t>f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rambursate </w:t>
      </w:r>
      <w:r>
        <w:rPr>
          <w:rFonts w:ascii="Trebuchet MS" w:eastAsia="Trebuchet MS" w:hAnsi="Trebuchet MS" w:cs="Trebuchet MS"/>
          <w:color w:val="0D0D0D"/>
        </w:rPr>
        <w:t xml:space="preserve">beneficiarilor/liderilor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</w:t>
      </w:r>
      <w:r>
        <w:rPr>
          <w:rFonts w:ascii="Trebuchet MS" w:eastAsia="Trebuchet MS" w:hAnsi="Trebuchet MS" w:cs="Trebuchet MS"/>
          <w:color w:val="0D0D0D"/>
        </w:rPr>
        <w:t xml:space="preserve">teneriat/partenerilor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  <w:spacing w:val="1"/>
        </w:rPr>
        <w:t>(5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7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gestionarea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p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>rioada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4"/>
        </w:rPr>
        <w:t>g</w:t>
      </w:r>
      <w:r>
        <w:rPr>
          <w:rFonts w:ascii="Trebuchet MS" w:eastAsia="Trebuchet MS" w:hAnsi="Trebuchet MS" w:cs="Trebuchet MS"/>
          <w:color w:val="0D0D0D"/>
          <w:spacing w:val="-1"/>
        </w:rPr>
        <w:t>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2014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2020,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contractuluide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vi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ează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conturile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venitu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bugetelor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fost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respectiv.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 xml:space="preserve">(12)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legislaţiei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Uniunii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Europene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celei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cuveni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decâ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prevăzuţ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</w:rPr>
        <w:t>(5)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vind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gestionare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financiară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fondurilor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lastRenderedPageBreak/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perioad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201</w:t>
      </w:r>
      <w:r>
        <w:rPr>
          <w:rFonts w:ascii="Trebuchet MS" w:eastAsia="Trebuchet MS" w:hAnsi="Trebuchet MS" w:cs="Trebuchet MS"/>
          <w:color w:val="0D0D0D"/>
          <w:spacing w:val="2"/>
        </w:rPr>
        <w:t>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2020,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finanţare,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se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finanţare/cerere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</w:t>
      </w:r>
      <w:r>
        <w:rPr>
          <w:rFonts w:ascii="Trebuchet MS" w:eastAsia="Trebuchet MS" w:hAnsi="Trebuchet MS" w:cs="Trebuchet MS"/>
          <w:color w:val="0D0D0D"/>
          <w:spacing w:val="-1"/>
        </w:rPr>
        <w:t>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deschis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sistemu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ins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</w:rPr>
        <w:t>ituţii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credit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funcţi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opţiune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acestora.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(13)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Conturile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venituri  </w:t>
      </w:r>
      <w:r>
        <w:rPr>
          <w:rFonts w:ascii="Trebuchet MS" w:eastAsia="Trebuchet MS" w:hAnsi="Trebuchet MS" w:cs="Trebuchet MS"/>
          <w:color w:val="0D0D0D"/>
          <w:spacing w:val="-1"/>
        </w:rPr>
        <w:t>bugetar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deschid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unităţile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Trezoreriei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Statului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parteneriat/partenerului,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alitat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instituţii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publice,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funcţie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 finanţează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ordonatorilor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ncipal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credit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6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  <w:spacing w:val="1"/>
        </w:rPr>
        <w:t>)-</w:t>
      </w:r>
      <w:r>
        <w:rPr>
          <w:rFonts w:ascii="Trebuchet MS" w:eastAsia="Trebuchet MS" w:hAnsi="Trebuchet MS" w:cs="Trebuchet MS"/>
          <w:color w:val="0D0D0D"/>
          <w:spacing w:val="-1"/>
        </w:rPr>
        <w:t>(4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gestionarea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oad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201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202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cele </w:t>
      </w:r>
      <w:r>
        <w:rPr>
          <w:rFonts w:ascii="Trebuchet MS" w:eastAsia="Trebuchet MS" w:hAnsi="Trebuchet MS" w:cs="Trebuchet MS"/>
          <w:color w:val="0D0D0D"/>
          <w:spacing w:val="-1"/>
        </w:rPr>
        <w:t>menționat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9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93/201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metodologic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aplicare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Ordonanţei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urgenţ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Guvernului 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nr.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gestionarea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ada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201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4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-</w:t>
      </w:r>
      <w:r>
        <w:rPr>
          <w:rFonts w:ascii="Trebuchet MS" w:eastAsia="Trebuchet MS" w:hAnsi="Trebuchet MS" w:cs="Trebuchet MS"/>
          <w:color w:val="0D0D0D"/>
          <w:w w:val="103"/>
        </w:rPr>
        <w:t>2020.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(14)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Transferul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</w:t>
      </w:r>
      <w:r>
        <w:rPr>
          <w:rFonts w:ascii="Trebuchet MS" w:eastAsia="Trebuchet MS" w:hAnsi="Trebuchet MS" w:cs="Trebuchet MS"/>
          <w:color w:val="0D0D0D"/>
          <w:spacing w:val="-1"/>
        </w:rPr>
        <w:t>tă</w:t>
      </w:r>
      <w:r>
        <w:rPr>
          <w:rFonts w:ascii="Trebuchet MS" w:eastAsia="Trebuchet MS" w:hAnsi="Trebuchet MS" w:cs="Trebuchet MS"/>
          <w:color w:val="0D0D0D"/>
        </w:rPr>
        <w:t>/cererea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lei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conturi: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 </w:t>
      </w: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before="2"/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……………………………</w:t>
      </w:r>
    </w:p>
    <w:p w:rsidR="000B3971" w:rsidRDefault="000B3971">
      <w:pPr>
        <w:spacing w:before="5" w:line="240" w:lineRule="exact"/>
        <w:rPr>
          <w:sz w:val="24"/>
          <w:szCs w:val="24"/>
        </w:rPr>
      </w:pPr>
    </w:p>
    <w:p w:rsidR="000B3971" w:rsidRDefault="0099349E">
      <w:pPr>
        <w:spacing w:line="250" w:lineRule="auto"/>
        <w:ind w:left="133" w:right="545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</w:t>
      </w:r>
    </w:p>
    <w:p w:rsidR="000B3971" w:rsidRDefault="0099349E">
      <w:pPr>
        <w:spacing w:line="220" w:lineRule="exact"/>
        <w:ind w:left="133" w:right="581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before="7"/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</w:t>
      </w:r>
      <w:r>
        <w:rPr>
          <w:rFonts w:ascii="Trebuchet MS" w:eastAsia="Trebuchet MS" w:hAnsi="Trebuchet MS" w:cs="Trebuchet MS"/>
          <w:color w:val="0D0D0D"/>
          <w:w w:val="103"/>
        </w:rPr>
        <w:t xml:space="preserve">rmătoarele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parteneriat/Partenerului: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ind w:left="133" w:right="39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(Lider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parteneriat)</w:t>
      </w:r>
    </w:p>
    <w:p w:rsidR="000B3971" w:rsidRDefault="0099349E">
      <w:pPr>
        <w:spacing w:before="7"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3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(Lider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parteneriat)</w:t>
      </w:r>
    </w:p>
    <w:p w:rsidR="000B3971" w:rsidRDefault="0099349E">
      <w:pPr>
        <w:spacing w:before="10" w:line="245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before="2"/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484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(Partene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</w:t>
      </w:r>
      <w:r>
        <w:rPr>
          <w:rFonts w:ascii="Trebuchet MS" w:eastAsia="Trebuchet MS" w:hAnsi="Trebuchet MS" w:cs="Trebuchet MS"/>
          <w:color w:val="0D0D0D"/>
          <w:w w:val="103"/>
        </w:rPr>
        <w:t>)</w:t>
      </w:r>
    </w:p>
    <w:p w:rsidR="000B3971" w:rsidRDefault="0099349E">
      <w:pPr>
        <w:spacing w:before="10"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4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Con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>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(Partener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</w:t>
      </w:r>
      <w:r>
        <w:rPr>
          <w:rFonts w:ascii="Trebuchet MS" w:eastAsia="Trebuchet MS" w:hAnsi="Trebuchet MS" w:cs="Trebuchet MS"/>
          <w:color w:val="0D0D0D"/>
          <w:w w:val="103"/>
        </w:rPr>
        <w:t>)</w:t>
      </w:r>
    </w:p>
    <w:p w:rsidR="000B3971" w:rsidRDefault="0099349E">
      <w:pPr>
        <w:spacing w:before="7"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48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(Partener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n)</w:t>
      </w:r>
    </w:p>
    <w:p w:rsidR="000B3971" w:rsidRDefault="0099349E">
      <w:pPr>
        <w:spacing w:before="7" w:line="250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line="220" w:lineRule="exact"/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……………………………</w:t>
      </w:r>
    </w:p>
    <w:p w:rsidR="000B3971" w:rsidRDefault="000B3971">
      <w:pPr>
        <w:spacing w:before="10" w:line="240" w:lineRule="exact"/>
        <w:rPr>
          <w:sz w:val="24"/>
          <w:szCs w:val="24"/>
        </w:rPr>
      </w:pPr>
    </w:p>
    <w:p w:rsidR="000B3971" w:rsidRDefault="0099349E">
      <w:pPr>
        <w:ind w:left="133" w:right="426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(Partener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n)</w:t>
      </w:r>
    </w:p>
    <w:p w:rsidR="000B3971" w:rsidRDefault="0099349E">
      <w:pPr>
        <w:spacing w:before="5" w:line="250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line="220" w:lineRule="exact"/>
        <w:ind w:left="133" w:right="2359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 xml:space="preserve">(15)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spr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intrării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vigoar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prezentului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înainte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data </w:t>
      </w:r>
      <w:r>
        <w:rPr>
          <w:rFonts w:ascii="Trebuchet MS" w:eastAsia="Trebuchet MS" w:hAnsi="Trebuchet MS" w:cs="Trebuchet MS"/>
          <w:color w:val="0D0D0D"/>
        </w:rPr>
        <w:t>intrării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</w:rPr>
        <w:t>igoare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însă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devrem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art.2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(2) din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ontractul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>fina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sunt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considerate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dacă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sunt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 cadrul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regulil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comunitar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eligibilitate,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reglementărilor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vigoare.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(16)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Înainte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rambursării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trebui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"/>
        </w:rPr>
        <w:t>fi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dej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plătite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consideră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banca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contul Beneficiarului.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(17)   Fiecare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  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transmisă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trebuie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reflect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separat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calendaristic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efectuate.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ind w:left="133" w:right="1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(18) 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Rap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4</w:t>
      </w:r>
    </w:p>
    <w:p w:rsidR="000B3971" w:rsidRDefault="0099349E">
      <w:pPr>
        <w:spacing w:before="10"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Monitorizarea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1"/>
        </w:rPr>
        <w:t>Raportarea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înainte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 xml:space="preserve">0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prefinanțare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/cererea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/cererea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(19)   Beneficiarul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</w:t>
      </w:r>
      <w:r>
        <w:rPr>
          <w:rFonts w:ascii="Trebuchet MS" w:eastAsia="Trebuchet MS" w:hAnsi="Trebuchet MS" w:cs="Trebuchet MS"/>
          <w:color w:val="0D0D0D"/>
        </w:rPr>
        <w:t xml:space="preserve">ctului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ați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ţin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evidenţ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contabil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distinctă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folosind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analitice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dedicate.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(20)   Beneficiarul 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  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publică 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 xml:space="preserve">ă 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  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din 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bugetu</w:t>
      </w:r>
      <w:r>
        <w:rPr>
          <w:rFonts w:ascii="Trebuchet MS" w:eastAsia="Trebuchet MS" w:hAnsi="Trebuchet MS" w:cs="Trebuchet MS"/>
          <w:color w:val="0D0D0D"/>
        </w:rPr>
        <w:t xml:space="preserve">l 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</w:t>
      </w:r>
      <w:r>
        <w:rPr>
          <w:rFonts w:ascii="Trebuchet MS" w:eastAsia="Trebuchet MS" w:hAnsi="Trebuchet MS" w:cs="Trebuchet MS"/>
          <w:color w:val="0D0D0D"/>
        </w:rPr>
        <w:t xml:space="preserve">t 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care </w:t>
      </w:r>
      <w:r>
        <w:rPr>
          <w:rFonts w:ascii="Trebuchet MS" w:eastAsia="Trebuchet MS" w:hAnsi="Trebuchet MS" w:cs="Trebuchet MS"/>
          <w:color w:val="0D0D0D"/>
        </w:rPr>
        <w:t xml:space="preserve">implementează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</w:t>
      </w:r>
      <w:r>
        <w:rPr>
          <w:rFonts w:ascii="Trebuchet MS" w:eastAsia="Trebuchet MS" w:hAnsi="Trebuchet MS" w:cs="Trebuchet MS"/>
          <w:color w:val="0D0D0D"/>
          <w:spacing w:val="-6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ul,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în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egistreaz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  <w:spacing w:val="-1"/>
        </w:rPr>
        <w:t>ntur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afar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bilanţul</w:t>
      </w:r>
      <w:r>
        <w:rPr>
          <w:rFonts w:ascii="Trebuchet MS" w:eastAsia="Trebuchet MS" w:hAnsi="Trebuchet MS" w:cs="Trebuchet MS"/>
          <w:color w:val="0D0D0D"/>
        </w:rPr>
        <w:t xml:space="preserve">ui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cheltuiel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baz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notificărilor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primit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conform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(2).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reconcilieri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contabile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dintr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contabile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</w:rPr>
        <w:t>cele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</w:t>
      </w:r>
      <w:r>
        <w:rPr>
          <w:rFonts w:ascii="Trebuchet MS" w:eastAsia="Trebuchet MS" w:hAnsi="Trebuchet MS" w:cs="Trebuchet MS"/>
          <w:color w:val="0D0D0D"/>
          <w:spacing w:val="2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t/partenerului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operaţiunile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gestionate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transmiterii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lunare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pân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lunii </w:t>
      </w:r>
      <w:r>
        <w:rPr>
          <w:rFonts w:ascii="Trebuchet MS" w:eastAsia="Trebuchet MS" w:hAnsi="Trebuchet MS" w:cs="Trebuchet MS"/>
          <w:color w:val="0D0D0D"/>
        </w:rPr>
        <w:t>curente,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Formularului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 Notificare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reconcilierea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contabilă,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1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93/2016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 rezulte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2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plătite </w:t>
      </w:r>
      <w:r>
        <w:rPr>
          <w:rFonts w:ascii="Trebuchet MS" w:eastAsia="Trebuchet MS" w:hAnsi="Trebuchet MS" w:cs="Trebuchet MS"/>
          <w:color w:val="0D0D0D"/>
        </w:rPr>
        <w:t>acesteia,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(22)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valută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contravaloarea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lei,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cursu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comunicat  de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BNR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tocmirii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valută,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rt.10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HG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93/2016.</w:t>
      </w:r>
    </w:p>
    <w:p w:rsidR="000B3971" w:rsidRDefault="000B3971">
      <w:pPr>
        <w:spacing w:before="5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4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</w:rPr>
        <w:t>(c</w:t>
      </w:r>
      <w:r>
        <w:rPr>
          <w:rFonts w:ascii="Trebuchet MS" w:eastAsia="Trebuchet MS" w:hAnsi="Trebuchet MS" w:cs="Trebuchet MS"/>
          <w:b/>
          <w:color w:val="0D0D0D"/>
          <w:spacing w:val="10"/>
        </w:rPr>
        <w:t>)</w:t>
      </w:r>
      <w:r>
        <w:rPr>
          <w:rFonts w:ascii="Trebuchet MS" w:eastAsia="Trebuchet MS" w:hAnsi="Trebuchet MS" w:cs="Trebuchet MS"/>
          <w:b/>
          <w:color w:val="0D0D0D"/>
        </w:rPr>
        <w:t>Mecanismul</w:t>
      </w:r>
      <w:r>
        <w:rPr>
          <w:rFonts w:ascii="Trebuchet MS" w:eastAsia="Trebuchet MS" w:hAnsi="Trebuchet MS" w:cs="Trebuchet MS"/>
          <w:b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decontării</w:t>
      </w:r>
      <w:r>
        <w:rPr>
          <w:rFonts w:ascii="Trebuchet MS" w:eastAsia="Trebuchet MS" w:hAnsi="Trebuchet MS" w:cs="Trebuchet MS"/>
          <w:b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cererilor</w:t>
      </w:r>
      <w:r>
        <w:rPr>
          <w:rFonts w:ascii="Trebuchet MS" w:eastAsia="Trebuchet MS" w:hAnsi="Trebuchet MS" w:cs="Trebuchet MS"/>
          <w:b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plată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Uman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poate </w:t>
      </w:r>
      <w:r>
        <w:rPr>
          <w:rFonts w:ascii="Trebuchet MS" w:eastAsia="Trebuchet MS" w:hAnsi="Trebuchet MS" w:cs="Trebuchet MS"/>
          <w:color w:val="0D0D0D"/>
        </w:rPr>
        <w:t>opta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mecanismului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decontării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plată;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Mecanismul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decontării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e aplică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 xml:space="preserve">parteneriat.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cadrul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parteneriat, </w:t>
      </w:r>
      <w:r>
        <w:rPr>
          <w:rFonts w:ascii="Trebuchet MS" w:eastAsia="Trebuchet MS" w:hAnsi="Trebuchet MS" w:cs="Trebuchet MS"/>
          <w:color w:val="0D0D0D"/>
        </w:rPr>
        <w:t>instituţie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 alin.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condiţia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aceşti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încadreze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-1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40/2015.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decontării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beneficiarii/liderii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parteneriat/partenerii,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alţii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40/2015,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obligaţia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plăt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contribuţia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proprie 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facturilor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 </w:t>
      </w:r>
      <w:r>
        <w:rPr>
          <w:rFonts w:ascii="Trebuchet MS" w:eastAsia="Trebuchet MS" w:hAnsi="Trebuchet MS" w:cs="Trebuchet MS"/>
          <w:color w:val="0D0D0D"/>
        </w:rPr>
        <w:t>anterior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primirea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facturilor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pentru  livrarea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bunurilor/prestarea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serviciilor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acceptate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facturilo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avan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-1"/>
        </w:rPr>
        <w:t>clauzel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achiziţii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 proiectului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acceptate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Programul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120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(5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verificărilor,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rambursabile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parteneriat/partenerilor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angajat.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(6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 xml:space="preserve">n   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mum 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20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data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depunerii 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</w:rPr>
        <w:t xml:space="preserve">beneficiar/liderul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</w:rPr>
        <w:t>(4),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 xml:space="preserve">țional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p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tal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efectuează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verificarea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 efectu</w:t>
      </w:r>
      <w:r>
        <w:rPr>
          <w:rFonts w:ascii="Trebuchet MS" w:eastAsia="Trebuchet MS" w:hAnsi="Trebuchet MS" w:cs="Trebuchet MS"/>
          <w:color w:val="0D0D0D"/>
          <w:spacing w:val="-1"/>
        </w:rPr>
        <w:t>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verificărilor,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vireaz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parteneriat/partenerilor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rambursabile,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lucrătoare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dispune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resurs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sale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înt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distinc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disponibil, 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deschis 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numele   beneficiarului/liderului 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parteneriat/partenerilor 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unităţile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teritoriale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Î</w:t>
      </w:r>
      <w:r>
        <w:rPr>
          <w:rFonts w:ascii="Trebuchet MS" w:eastAsia="Trebuchet MS" w:hAnsi="Trebuchet MS" w:cs="Trebuchet MS"/>
          <w:color w:val="0D0D0D"/>
        </w:rPr>
        <w:t>n ziua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virării,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transmite </w:t>
      </w:r>
      <w:r>
        <w:rPr>
          <w:rFonts w:ascii="Trebuchet MS" w:eastAsia="Trebuchet MS" w:hAnsi="Trebuchet MS" w:cs="Trebuchet MS"/>
          <w:color w:val="0D0D0D"/>
        </w:rPr>
        <w:t xml:space="preserve">beneficiarului/liderului   de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parteneriat/partenerilor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notificare,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întocmită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distinc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fiecărui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dintr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aceştia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asigurări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managemen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financia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riguros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tuaţia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care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posibilitatea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provenite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debite/corecţii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din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diminuează 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le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plată,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suportând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surse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sume.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conţine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puţin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elementel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modelu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prevăzut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Formularu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3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93/201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-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metodologice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1"/>
        </w:rPr>
        <w:t>aplicar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Ordonanţei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1"/>
        </w:rPr>
        <w:t>urgenţ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Guvernului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40/2015.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copi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teritorială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Statului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îşi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conturile.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ind w:left="133" w:right="10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(9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Beneficiari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/</w:t>
      </w:r>
      <w:r>
        <w:rPr>
          <w:rFonts w:ascii="Trebuchet MS" w:eastAsia="Trebuchet MS" w:hAnsi="Trebuchet MS" w:cs="Trebuchet MS"/>
          <w:color w:val="0D0D0D"/>
        </w:rPr>
        <w:t xml:space="preserve">Liderii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  <w:spacing w:val="1"/>
        </w:rPr>
        <w:t>ț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HG</w:t>
      </w:r>
    </w:p>
    <w:p w:rsidR="000B3971" w:rsidRDefault="0099349E">
      <w:pPr>
        <w:spacing w:before="10"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93/201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prezintă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 unităţile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teritoriale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fiecar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factur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parte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ordine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întocmite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stinc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 fiecare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element,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respectiv,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ordin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întocmite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distinct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elemen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achitată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contribuţia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proprie,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beneficiarilor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HG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93/2016.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(10)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Operaţiunile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a alin.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(9)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 efectuează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parteneriat/partene</w:t>
      </w:r>
      <w:r>
        <w:rPr>
          <w:rFonts w:ascii="Trebuchet MS" w:eastAsia="Trebuchet MS" w:hAnsi="Trebuchet MS" w:cs="Trebuchet MS"/>
          <w:color w:val="0D0D0D"/>
        </w:rPr>
        <w:t xml:space="preserve">r 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maximu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încasare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contul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(5).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parteneriat/partenerilo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baza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destinaţie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fost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acordate.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(12)  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depunerea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beneficiar/liderul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unor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documente </w:t>
      </w:r>
      <w:r>
        <w:rPr>
          <w:rFonts w:ascii="Trebuchet MS" w:eastAsia="Trebuchet MS" w:hAnsi="Trebuchet MS" w:cs="Trebuchet MS"/>
          <w:color w:val="0D0D0D"/>
        </w:rPr>
        <w:t>adiţionale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clarificări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  Oper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onal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Capital </w:t>
      </w:r>
      <w:r>
        <w:rPr>
          <w:rFonts w:ascii="Trebuchet MS" w:eastAsia="Trebuchet MS" w:hAnsi="Trebuchet MS" w:cs="Trebuchet MS"/>
          <w:color w:val="0D0D0D"/>
        </w:rPr>
        <w:t>Uman,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 întrerupt,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ca </w:t>
      </w:r>
      <w:r>
        <w:rPr>
          <w:rFonts w:ascii="Trebuchet MS" w:eastAsia="Trebuchet MS" w:hAnsi="Trebuchet MS" w:cs="Trebuchet MS"/>
          <w:color w:val="0D0D0D"/>
        </w:rPr>
        <w:t>perioadele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întrerupere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cumulate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depăşească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lucrătoare.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(13)   În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încasării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depune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AM/OI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Uman,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să </w:t>
      </w:r>
      <w:r>
        <w:rPr>
          <w:rFonts w:ascii="Trebuchet MS" w:eastAsia="Trebuchet MS" w:hAnsi="Trebuchet MS" w:cs="Trebuchet MS"/>
          <w:color w:val="0D0D0D"/>
        </w:rPr>
        <w:t>includă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facturile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decontat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 cazul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proiecte</w:t>
      </w:r>
      <w:r>
        <w:rPr>
          <w:rFonts w:ascii="Trebuchet MS" w:eastAsia="Trebuchet MS" w:hAnsi="Trebuchet MS" w:cs="Trebuchet MS"/>
          <w:color w:val="0D0D0D"/>
          <w:w w:val="104"/>
        </w:rPr>
        <w:t xml:space="preserve">lor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1"/>
        </w:rPr>
        <w:t>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</w:rPr>
        <w:t xml:space="preserve">centralizată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ve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facturile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decontat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(14)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parteneriat/partenerii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u  obligaţia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estituirii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sau </w:t>
      </w:r>
      <w:r>
        <w:rPr>
          <w:rFonts w:ascii="Trebuchet MS" w:eastAsia="Trebuchet MS" w:hAnsi="Trebuchet MS" w:cs="Trebuchet MS"/>
          <w:color w:val="0D0D0D"/>
          <w:spacing w:val="-1"/>
        </w:rPr>
        <w:t>parţial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eri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utilizarea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acestora.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(15)   Beneficiarul/liderul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parteneriat/partenerul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sumelor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destinaţiilor,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rest</w:t>
      </w:r>
      <w:r>
        <w:rPr>
          <w:rFonts w:ascii="Trebuchet MS" w:eastAsia="Trebuchet MS" w:hAnsi="Trebuchet MS" w:cs="Trebuchet MS"/>
          <w:color w:val="0D0D0D"/>
        </w:rPr>
        <w:t>ituirea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justifică </w:t>
      </w:r>
      <w:r>
        <w:rPr>
          <w:rFonts w:ascii="Trebuchet MS" w:eastAsia="Trebuchet MS" w:hAnsi="Trebuchet MS" w:cs="Trebuchet MS"/>
          <w:color w:val="0D0D0D"/>
          <w:spacing w:val="-2"/>
        </w:rPr>
        <w:t>ut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lizare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lor.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 xml:space="preserve">(16)  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virate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nejustificate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notifică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parteneriat/partenerilor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lucrătoare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obligaţia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acestora.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 xml:space="preserve">(17) </w:t>
      </w:r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prevederilor 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(13)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beneficiar/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constituie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încălcarea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c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o</w:t>
      </w:r>
      <w:r>
        <w:rPr>
          <w:rFonts w:ascii="Trebuchet MS" w:eastAsia="Trebuchet MS" w:hAnsi="Trebuchet MS" w:cs="Trebuchet MS"/>
          <w:color w:val="0D0D0D"/>
          <w:w w:val="103"/>
        </w:rPr>
        <w:t>ntractului/ordinului/deciziei</w:t>
      </w:r>
      <w:r>
        <w:rPr>
          <w:rFonts w:ascii="Trebuchet MS" w:eastAsia="Trebuchet MS" w:hAnsi="Trebuchet MS" w:cs="Trebuchet MS"/>
          <w:color w:val="0D0D0D"/>
          <w:spacing w:val="55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nanţare, </w:t>
      </w:r>
      <w:r>
        <w:rPr>
          <w:rFonts w:ascii="Trebuchet MS" w:eastAsia="Trebuchet MS" w:hAnsi="Trebuchet MS" w:cs="Trebuchet MS"/>
          <w:color w:val="0D0D0D"/>
        </w:rPr>
        <w:t>AM/OI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putând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acestuia.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(18)  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autorizează,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Un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unii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naţionale,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otifică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parteneriat,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evidenţiind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distinct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aferente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FS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eprezentând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cofinanţare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publică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asigurată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stat.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(19)  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dedu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virat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pe </w:t>
      </w:r>
      <w:r>
        <w:rPr>
          <w:rFonts w:ascii="Trebuchet MS" w:eastAsia="Trebuchet MS" w:hAnsi="Trebuchet MS" w:cs="Trebuchet MS"/>
          <w:color w:val="0D0D0D"/>
        </w:rPr>
        <w:t>baza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(20)  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autorizării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plată,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  </w:t>
      </w:r>
      <w:r>
        <w:rPr>
          <w:rFonts w:ascii="Trebuchet MS" w:eastAsia="Trebuchet MS" w:hAnsi="Trebuchet MS" w:cs="Trebuchet MS"/>
          <w:color w:val="0D0D0D"/>
          <w:spacing w:val="-1"/>
        </w:rPr>
        <w:t>constat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  cheltuielilor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eligibile  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mic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decât 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valoarea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autorizat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beneficiarului/liderul</w:t>
      </w:r>
      <w:r>
        <w:rPr>
          <w:rFonts w:ascii="Trebuchet MS" w:eastAsia="Trebuchet MS" w:hAnsi="Trebuchet MS" w:cs="Trebuchet MS"/>
          <w:color w:val="0D0D0D"/>
        </w:rPr>
        <w:t xml:space="preserve">ui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restituită.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ind w:left="133" w:right="11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restituir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(20)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depăşi</w:t>
      </w:r>
    </w:p>
    <w:p w:rsidR="000B3971" w:rsidRDefault="0099349E">
      <w:pPr>
        <w:spacing w:before="5"/>
        <w:ind w:left="133" w:right="238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(16)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(18).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(22)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sumelor,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(20),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efectuează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Ordonanţei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urgenţă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Guvernului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66/2011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-1"/>
        </w:rPr>
        <w:t>prevenirea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constatarea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 </w:t>
      </w:r>
      <w:r>
        <w:rPr>
          <w:rFonts w:ascii="Trebuchet MS" w:eastAsia="Trebuchet MS" w:hAnsi="Trebuchet MS" w:cs="Trebuchet MS"/>
          <w:color w:val="0D0D0D"/>
          <w:spacing w:val="-1"/>
        </w:rPr>
        <w:t>sancţionare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neregulilor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apărut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obţinere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utilizarea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modificăr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Lege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142/2012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ulterioare.</w:t>
      </w:r>
    </w:p>
    <w:p w:rsidR="000B3971" w:rsidRDefault="000B3971">
      <w:pPr>
        <w:spacing w:line="200" w:lineRule="exact"/>
      </w:pPr>
    </w:p>
    <w:p w:rsidR="000B3971" w:rsidRDefault="000B3971">
      <w:pPr>
        <w:spacing w:before="9" w:line="260" w:lineRule="exact"/>
        <w:rPr>
          <w:sz w:val="26"/>
          <w:szCs w:val="26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1"/>
        </w:rPr>
        <w:t>(d</w:t>
      </w:r>
      <w:r>
        <w:rPr>
          <w:rFonts w:ascii="Trebuchet MS" w:eastAsia="Trebuchet MS" w:hAnsi="Trebuchet MS" w:cs="Trebuchet MS"/>
          <w:b/>
          <w:color w:val="0D0D0D"/>
        </w:rPr>
        <w:t xml:space="preserve">)   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Document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justificative</w:t>
      </w:r>
      <w:r>
        <w:rPr>
          <w:rFonts w:ascii="Trebuchet MS" w:eastAsia="Trebuchet MS" w:hAnsi="Trebuchet MS" w:cs="Trebuchet MS"/>
          <w:b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necesar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pl</w:t>
      </w:r>
      <w:r>
        <w:rPr>
          <w:rFonts w:ascii="Trebuchet MS" w:eastAsia="Trebuchet MS" w:hAnsi="Trebuchet MS" w:cs="Trebuchet MS"/>
          <w:b/>
          <w:color w:val="0D0D0D"/>
        </w:rPr>
        <w:t>ă</w:t>
      </w:r>
      <w:r>
        <w:rPr>
          <w:rFonts w:ascii="Trebuchet MS" w:eastAsia="Trebuchet MS" w:hAnsi="Trebuchet MS" w:cs="Trebuchet MS"/>
          <w:b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prefinanțării/cerer</w:t>
      </w:r>
      <w:r>
        <w:rPr>
          <w:rFonts w:ascii="Trebuchet MS" w:eastAsia="Trebuchet MS" w:hAnsi="Trebuchet MS" w:cs="Trebuchet MS"/>
          <w:b/>
          <w:color w:val="0D0D0D"/>
          <w:spacing w:val="2"/>
        </w:rPr>
        <w:t>i</w:t>
      </w:r>
      <w:r>
        <w:rPr>
          <w:rFonts w:ascii="Trebuchet MS" w:eastAsia="Trebuchet MS" w:hAnsi="Trebuchet MS" w:cs="Trebuchet MS"/>
          <w:b/>
          <w:color w:val="0D0D0D"/>
          <w:spacing w:val="-1"/>
        </w:rPr>
        <w:t>lo</w:t>
      </w:r>
      <w:r>
        <w:rPr>
          <w:rFonts w:ascii="Trebuchet MS" w:eastAsia="Trebuchet MS" w:hAnsi="Trebuchet MS" w:cs="Trebuchet MS"/>
          <w:b/>
          <w:color w:val="0D0D0D"/>
        </w:rPr>
        <w:t>r</w:t>
      </w:r>
      <w:r>
        <w:rPr>
          <w:rFonts w:ascii="Trebuchet MS" w:eastAsia="Trebuchet MS" w:hAnsi="Trebuchet MS" w:cs="Trebuchet MS"/>
          <w:b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 xml:space="preserve">plată/rambursării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cheltu</w:t>
      </w:r>
      <w:r>
        <w:rPr>
          <w:rFonts w:ascii="Trebuchet MS" w:eastAsia="Trebuchet MS" w:hAnsi="Trebuchet MS" w:cs="Trebuchet MS"/>
          <w:b/>
          <w:color w:val="0D0D0D"/>
          <w:spacing w:val="5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elilor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eligibile</w:t>
      </w:r>
    </w:p>
    <w:p w:rsidR="000B3971" w:rsidRDefault="0099349E">
      <w:pPr>
        <w:spacing w:before="19" w:line="340" w:lineRule="exact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țită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orientativa):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contractele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lucrări/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echipamente/material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consumabile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necesare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derularii</w:t>
      </w:r>
    </w:p>
    <w:p w:rsidR="000B3971" w:rsidRDefault="0099349E">
      <w:pPr>
        <w:spacing w:line="200" w:lineRule="exact"/>
        <w:ind w:left="133" w:right="755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ectului: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133" w:right="49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364" w:lineRule="auto"/>
        <w:ind w:left="133" w:right="405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fiscala/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avans/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fiscal; </w:t>
      </w:r>
      <w:r>
        <w:rPr>
          <w:rFonts w:ascii="Trebuchet MS" w:eastAsia="Trebuchet MS" w:hAnsi="Trebuchet MS" w:cs="Trebuchet MS"/>
          <w:color w:val="0D0D0D"/>
        </w:rPr>
        <w:t>(c)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Dosarul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ție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99349E">
      <w:pPr>
        <w:spacing w:line="364" w:lineRule="auto"/>
        <w:ind w:left="133" w:right="414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(d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Garan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bună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(e)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Avizul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insotire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marfii,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(f)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verbal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(g)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consum,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cazul;</w:t>
      </w:r>
    </w:p>
    <w:p w:rsidR="000B3971" w:rsidRDefault="0099349E">
      <w:pPr>
        <w:spacing w:before="2" w:line="362" w:lineRule="auto"/>
        <w:ind w:left="133" w:right="46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(h)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relevante;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contractele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servicii:</w:t>
      </w:r>
    </w:p>
    <w:p w:rsidR="000B3971" w:rsidRDefault="0099349E">
      <w:pPr>
        <w:spacing w:before="2" w:line="364" w:lineRule="auto"/>
        <w:ind w:left="133" w:right="502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(i)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caz; </w:t>
      </w:r>
      <w:r>
        <w:rPr>
          <w:rFonts w:ascii="Trebuchet MS" w:eastAsia="Trebuchet MS" w:hAnsi="Trebuchet MS" w:cs="Trebuchet MS"/>
          <w:color w:val="0D0D0D"/>
          <w:spacing w:val="1"/>
        </w:rPr>
        <w:t>(j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fiscala/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avans; </w:t>
      </w:r>
      <w:r>
        <w:rPr>
          <w:rFonts w:ascii="Trebuchet MS" w:eastAsia="Trebuchet MS" w:hAnsi="Trebuchet MS" w:cs="Trebuchet MS"/>
          <w:color w:val="0D0D0D"/>
        </w:rPr>
        <w:t>(k)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Dosarul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ție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99349E">
      <w:pPr>
        <w:spacing w:before="2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(l) </w:t>
      </w:r>
      <w:r>
        <w:rPr>
          <w:rFonts w:ascii="Trebuchet MS" w:eastAsia="Trebuchet MS" w:hAnsi="Trebuchet MS" w:cs="Trebuchet MS"/>
          <w:color w:val="0D0D0D"/>
          <w:spacing w:val="-1"/>
        </w:rPr>
        <w:t>Rapor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activitate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luna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din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activităţile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externalizate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reprezentantu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contractorului    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esponsabil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ăţi,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raportu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activitate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lunar,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completat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catre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(în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PFA)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364" w:lineRule="auto"/>
        <w:ind w:left="133" w:right="4047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-1"/>
        </w:rPr>
        <w:t>(m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verbal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(n)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relevante.</w:t>
      </w:r>
    </w:p>
    <w:p w:rsidR="000B3971" w:rsidRDefault="0099349E">
      <w:pPr>
        <w:spacing w:before="71"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lastRenderedPageBreak/>
        <w:t>(</w:t>
      </w: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cererii</w:t>
      </w:r>
      <w:r>
        <w:rPr>
          <w:rFonts w:ascii="Trebuchet MS" w:eastAsia="Trebuchet MS" w:hAnsi="Trebuchet MS" w:cs="Trebuchet MS"/>
          <w:b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2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prefinanţar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bui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e </w:t>
      </w:r>
      <w:r>
        <w:rPr>
          <w:rFonts w:ascii="Trebuchet MS" w:eastAsia="Trebuchet MS" w:hAnsi="Trebuchet MS" w:cs="Trebuchet MS"/>
          <w:color w:val="0D0D0D"/>
        </w:rPr>
        <w:t>îns</w:t>
      </w:r>
      <w:r>
        <w:rPr>
          <w:rFonts w:ascii="Trebuchet MS" w:eastAsia="Trebuchet MS" w:hAnsi="Trebuchet MS" w:cs="Trebuchet MS"/>
          <w:color w:val="0D0D0D"/>
          <w:spacing w:val="-1"/>
        </w:rPr>
        <w:t>oțit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orientativă):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362" w:lineRule="auto"/>
        <w:ind w:left="133" w:right="445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ererea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(copie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)</w:t>
      </w:r>
      <w:r>
        <w:rPr>
          <w:rFonts w:ascii="Trebuchet MS" w:eastAsia="Trebuchet MS" w:hAnsi="Trebuchet MS" w:cs="Trebuchet MS"/>
          <w:color w:val="0D0D0D"/>
          <w:w w:val="103"/>
        </w:rPr>
        <w:t xml:space="preserve">; </w:t>
      </w:r>
      <w:r>
        <w:rPr>
          <w:rFonts w:ascii="Trebuchet MS" w:eastAsia="Trebuchet MS" w:hAnsi="Trebuchet MS" w:cs="Trebuchet MS"/>
          <w:color w:val="0D0D0D"/>
          <w:spacing w:val="-1"/>
        </w:rPr>
        <w:t>(b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>N</w:t>
      </w:r>
      <w:r>
        <w:rPr>
          <w:rFonts w:ascii="Trebuchet MS" w:eastAsia="Trebuchet MS" w:hAnsi="Trebuchet MS" w:cs="Trebuchet MS"/>
          <w:color w:val="0D0D0D"/>
        </w:rPr>
        <w:t>otificarea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transmisă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(copie);</w:t>
      </w:r>
    </w:p>
    <w:p w:rsidR="000B3971" w:rsidRDefault="0099349E">
      <w:pPr>
        <w:spacing w:before="4" w:line="364" w:lineRule="auto"/>
        <w:ind w:left="133" w:right="125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(c</w:t>
      </w:r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</w:rPr>
        <w:t>Evidenţa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sistemul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electronic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; </w:t>
      </w:r>
      <w:r>
        <w:rPr>
          <w:rFonts w:ascii="Trebuchet MS" w:eastAsia="Trebuchet MS" w:hAnsi="Trebuchet MS" w:cs="Trebuchet MS"/>
          <w:color w:val="0D0D0D"/>
          <w:spacing w:val="-1"/>
        </w:rPr>
        <w:t>(d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ontracte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individuale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muncă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(CIM)/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adiţionale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CIM;</w:t>
      </w: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(e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işe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post;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367" w:lineRule="auto"/>
        <w:ind w:left="133" w:right="44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(f)</w:t>
      </w:r>
      <w:r>
        <w:rPr>
          <w:rFonts w:ascii="Trebuchet MS" w:eastAsia="Trebuchet MS" w:hAnsi="Trebuchet MS" w:cs="Trebuchet MS"/>
          <w:color w:val="0D0D0D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tat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salarii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lunar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proiect)/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onorarii; </w:t>
      </w:r>
      <w:r>
        <w:rPr>
          <w:rFonts w:ascii="Trebuchet MS" w:eastAsia="Trebuchet MS" w:hAnsi="Trebuchet MS" w:cs="Trebuchet MS"/>
          <w:color w:val="0D0D0D"/>
        </w:rPr>
        <w:t>(g</w:t>
      </w:r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aport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lunar;</w:t>
      </w:r>
    </w:p>
    <w:p w:rsidR="000B3971" w:rsidRDefault="0099349E">
      <w:pPr>
        <w:spacing w:line="220" w:lineRule="exact"/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(h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işe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pontaj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timesheet;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(i)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L</w:t>
      </w:r>
      <w:r>
        <w:rPr>
          <w:rFonts w:ascii="Trebuchet MS" w:eastAsia="Trebuchet MS" w:hAnsi="Trebuchet MS" w:cs="Trebuchet MS"/>
          <w:color w:val="0D0D0D"/>
        </w:rPr>
        <w:t>ista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experţilor;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365" w:lineRule="auto"/>
        <w:ind w:left="133" w:right="43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(j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Borderou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subvenţii/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premii; </w:t>
      </w:r>
      <w:r>
        <w:rPr>
          <w:rFonts w:ascii="Trebuchet MS" w:eastAsia="Trebuchet MS" w:hAnsi="Trebuchet MS" w:cs="Trebuchet MS"/>
          <w:color w:val="0D0D0D"/>
        </w:rPr>
        <w:t>(k</w:t>
      </w:r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M</w:t>
      </w:r>
      <w:r>
        <w:rPr>
          <w:rFonts w:ascii="Trebuchet MS" w:eastAsia="Trebuchet MS" w:hAnsi="Trebuchet MS" w:cs="Trebuchet MS"/>
          <w:color w:val="0D0D0D"/>
        </w:rPr>
        <w:t>etodologii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subvenţii/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premii; </w:t>
      </w:r>
      <w:r>
        <w:rPr>
          <w:rFonts w:ascii="Trebuchet MS" w:eastAsia="Trebuchet MS" w:hAnsi="Trebuchet MS" w:cs="Trebuchet MS"/>
          <w:color w:val="0D0D0D"/>
        </w:rPr>
        <w:t>(l)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O</w:t>
      </w:r>
      <w:r>
        <w:rPr>
          <w:rFonts w:ascii="Trebuchet MS" w:eastAsia="Trebuchet MS" w:hAnsi="Trebuchet MS" w:cs="Trebuchet MS"/>
          <w:color w:val="0D0D0D"/>
          <w:spacing w:val="-2"/>
        </w:rPr>
        <w:t>rd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deplasare/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cheltuieli;</w:t>
      </w:r>
    </w:p>
    <w:p w:rsidR="000B3971" w:rsidRDefault="0099349E">
      <w:pPr>
        <w:spacing w:line="220" w:lineRule="exact"/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(m</w:t>
      </w:r>
      <w:r>
        <w:rPr>
          <w:rFonts w:ascii="Trebuchet MS" w:eastAsia="Trebuchet MS" w:hAnsi="Trebuchet MS" w:cs="Trebuchet MS"/>
          <w:color w:val="0D0D0D"/>
        </w:rPr>
        <w:t xml:space="preserve">) 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fiscală/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dosar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achiziţie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(dacă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cazul);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364" w:lineRule="auto"/>
        <w:ind w:left="133" w:right="411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(n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opie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deschidere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card;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(o</w:t>
      </w:r>
      <w:r>
        <w:rPr>
          <w:rFonts w:ascii="Trebuchet MS" w:eastAsia="Trebuchet MS" w:hAnsi="Trebuchet MS" w:cs="Trebuchet MS"/>
          <w:color w:val="0D0D0D"/>
          <w:spacing w:val="5"/>
        </w:rPr>
        <w:t>)</w:t>
      </w:r>
      <w:r>
        <w:rPr>
          <w:rFonts w:ascii="Trebuchet MS" w:eastAsia="Trebuchet MS" w:hAnsi="Trebuchet MS" w:cs="Trebuchet MS"/>
          <w:color w:val="0D0D0D"/>
        </w:rPr>
        <w:t>Contract/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acte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caz;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fiscala/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avans/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fiscal;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(q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Dosaru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ției;</w:t>
      </w:r>
    </w:p>
    <w:p w:rsidR="000B3971" w:rsidRDefault="0099349E">
      <w:pPr>
        <w:spacing w:line="220" w:lineRule="exact"/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t>(r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Garan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bună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364" w:lineRule="auto"/>
        <w:ind w:left="133" w:right="41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(s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Avizul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insotire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marfii,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  <w:spacing w:val="-1"/>
        </w:rPr>
        <w:t>(t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verbal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(u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</w:rPr>
        <w:t>Bon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consum,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cazul;</w:t>
      </w: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(v</w:t>
      </w:r>
      <w:r>
        <w:rPr>
          <w:rFonts w:ascii="Trebuchet MS" w:eastAsia="Trebuchet MS" w:hAnsi="Trebuchet MS" w:cs="Trebuchet MS"/>
          <w:color w:val="0D0D0D"/>
          <w:spacing w:val="15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Rapor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activitat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luna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activităţile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externalizate,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reprezentantu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contractorului    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esponsabil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ăţi,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raportu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activitate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lunar,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completat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catre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(în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PFA)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(w</w:t>
      </w:r>
      <w:r>
        <w:rPr>
          <w:rFonts w:ascii="Trebuchet MS" w:eastAsia="Trebuchet MS" w:hAnsi="Trebuchet MS" w:cs="Trebuchet MS"/>
          <w:color w:val="0D0D0D"/>
        </w:rPr>
        <w:t xml:space="preserve">) 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atestă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plăților;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(x</w:t>
      </w:r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financiare.</w:t>
      </w:r>
    </w:p>
    <w:p w:rsidR="000B3971" w:rsidRDefault="000B3971">
      <w:pPr>
        <w:spacing w:line="200" w:lineRule="exact"/>
      </w:pPr>
    </w:p>
    <w:p w:rsidR="000B3971" w:rsidRDefault="000B3971">
      <w:pPr>
        <w:spacing w:before="13" w:line="260" w:lineRule="exact"/>
        <w:rPr>
          <w:sz w:val="26"/>
          <w:szCs w:val="26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cereri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plat</w:t>
      </w:r>
      <w:r>
        <w:rPr>
          <w:rFonts w:ascii="Trebuchet MS" w:eastAsia="Trebuchet MS" w:hAnsi="Trebuchet MS" w:cs="Trebuchet MS"/>
          <w:b/>
          <w:color w:val="0D0D0D"/>
        </w:rPr>
        <w:t>ă</w:t>
      </w:r>
      <w:r>
        <w:rPr>
          <w:rFonts w:ascii="Trebuchet MS" w:eastAsia="Trebuchet MS" w:hAnsi="Trebuchet MS" w:cs="Trebuchet MS"/>
          <w:b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îns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o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tă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orientativă):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(a)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plată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baza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căreia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vi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fondurile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(fără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</w:rPr>
        <w:t>e/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suport);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transmisă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POCU;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(c)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Evidenţa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sistemul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electronic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5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(d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Ordinel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integrală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facturilor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extrasele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cont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aferente;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 concordanța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mbursare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ă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transmite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avizul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asupr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</w:t>
      </w:r>
      <w:r>
        <w:rPr>
          <w:rFonts w:ascii="Trebuchet MS" w:eastAsia="Trebuchet MS" w:hAnsi="Trebuchet MS" w:cs="Trebuchet MS"/>
          <w:color w:val="0D0D0D"/>
        </w:rPr>
        <w:t xml:space="preserve">r   documente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procedurile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vigoare.</w:t>
      </w:r>
    </w:p>
    <w:p w:rsidR="000B3971" w:rsidRDefault="0099349E">
      <w:pPr>
        <w:spacing w:before="71"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lastRenderedPageBreak/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procesu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verificar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5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 </w:t>
      </w:r>
      <w:r>
        <w:rPr>
          <w:rFonts w:ascii="Trebuchet MS" w:eastAsia="Trebuchet MS" w:hAnsi="Trebuchet MS" w:cs="Trebuchet MS"/>
          <w:color w:val="0D0D0D"/>
          <w:spacing w:val="-1"/>
        </w:rPr>
        <w:t>răspund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oricărei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clarificări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OI/AMPOCU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Pân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irea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răspunsului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ver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suspendă.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Nedepunerea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clarificărilor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solicitate,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acest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neat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atrag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respingerea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parţial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caz,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rambursare.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nici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utiliza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cererilor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Beneficiarii/Liderii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obligaţia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autorităţile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management/organismele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ediar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efectuate,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încadrează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sau,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3 </w:t>
      </w:r>
      <w:r>
        <w:rPr>
          <w:rFonts w:ascii="Trebuchet MS" w:eastAsia="Trebuchet MS" w:hAnsi="Trebuchet MS" w:cs="Trebuchet MS"/>
          <w:color w:val="0D0D0D"/>
        </w:rPr>
        <w:t>luni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eri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intermediare,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w w:val="103"/>
        </w:rPr>
        <w:t>finală).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(cereri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intermediare,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ere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finală),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vor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șa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orientativa):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ind w:left="133" w:right="61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rambursare;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362" w:lineRule="auto"/>
        <w:ind w:left="133" w:right="238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</w:rPr>
        <w:t>ipul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mentionate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),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caz; </w:t>
      </w:r>
      <w:r>
        <w:rPr>
          <w:rFonts w:ascii="Trebuchet MS" w:eastAsia="Trebuchet MS" w:hAnsi="Trebuchet MS" w:cs="Trebuchet MS"/>
          <w:color w:val="0D0D0D"/>
        </w:rPr>
        <w:t>(c)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atestă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ților;</w:t>
      </w:r>
    </w:p>
    <w:p w:rsidR="000B3971" w:rsidRDefault="0099349E">
      <w:pPr>
        <w:spacing w:before="4" w:line="364" w:lineRule="auto"/>
        <w:ind w:left="133" w:right="11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(d)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Evidenţa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sistemul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electronic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programulu</w:t>
      </w:r>
      <w:r>
        <w:rPr>
          <w:rFonts w:ascii="Trebuchet MS" w:eastAsia="Trebuchet MS" w:hAnsi="Trebuchet MS" w:cs="Trebuchet MS"/>
          <w:color w:val="0D0D0D"/>
          <w:spacing w:val="4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; </w:t>
      </w:r>
      <w:r>
        <w:rPr>
          <w:rFonts w:ascii="Trebuchet MS" w:eastAsia="Trebuchet MS" w:hAnsi="Trebuchet MS" w:cs="Trebuchet MS"/>
          <w:color w:val="0D0D0D"/>
        </w:rPr>
        <w:t>(e)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financiare.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ind w:left="133" w:right="4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</w:rPr>
        <w:t>(e)</w:t>
      </w:r>
      <w:r>
        <w:rPr>
          <w:rFonts w:ascii="Trebuchet MS" w:eastAsia="Trebuchet MS" w:hAnsi="Trebuchet MS" w:cs="Trebuchet MS"/>
          <w:b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Graficul</w:t>
      </w:r>
      <w:r>
        <w:rPr>
          <w:rFonts w:ascii="Trebuchet MS" w:eastAsia="Trebuchet MS" w:hAnsi="Trebuchet MS" w:cs="Trebuchet MS"/>
          <w:b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depunere</w:t>
      </w:r>
      <w:r>
        <w:rPr>
          <w:rFonts w:ascii="Trebuchet MS" w:eastAsia="Trebuchet MS" w:hAnsi="Trebuchet MS" w:cs="Trebuchet MS"/>
          <w:b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cererilor</w:t>
      </w:r>
      <w:r>
        <w:rPr>
          <w:rFonts w:ascii="Trebuchet MS" w:eastAsia="Trebuchet MS" w:hAnsi="Trebuchet MS" w:cs="Trebuchet MS"/>
          <w:b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n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țar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e</w:t>
      </w:r>
      <w:r>
        <w:rPr>
          <w:rFonts w:ascii="Trebuchet MS" w:eastAsia="Trebuchet MS" w:hAnsi="Trebuchet MS" w:cs="Trebuchet MS"/>
          <w:b/>
          <w:color w:val="0D0D0D"/>
          <w:w w:val="103"/>
        </w:rPr>
        <w:t xml:space="preserve">/plată/rambursare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0B3971">
      <w:pPr>
        <w:spacing w:before="4" w:line="280" w:lineRule="exact"/>
        <w:rPr>
          <w:sz w:val="28"/>
          <w:szCs w:val="28"/>
        </w:rPr>
      </w:pPr>
    </w:p>
    <w:p w:rsidR="000B3971" w:rsidRDefault="0099349E">
      <w:pPr>
        <w:spacing w:line="247" w:lineRule="auto"/>
        <w:ind w:left="471" w:right="105" w:hanging="33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Graficul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țare/plată/rambursare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  <w:spacing w:val="-1"/>
        </w:rPr>
        <w:t>part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integrantă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  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na</w:t>
      </w:r>
      <w:r>
        <w:rPr>
          <w:rFonts w:ascii="Trebuchet MS" w:eastAsia="Trebuchet MS" w:hAnsi="Trebuchet MS" w:cs="Trebuchet MS"/>
          <w:color w:val="0D0D0D"/>
          <w:w w:val="103"/>
        </w:rPr>
        <w:t>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țare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Generale.</w:t>
      </w:r>
    </w:p>
    <w:p w:rsidR="000B3971" w:rsidRDefault="0099349E">
      <w:pPr>
        <w:spacing w:line="247" w:lineRule="auto"/>
        <w:ind w:left="471" w:right="105" w:hanging="33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 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obligativita</w:t>
      </w:r>
      <w:r>
        <w:rPr>
          <w:rFonts w:ascii="Trebuchet MS" w:eastAsia="Trebuchet MS" w:hAnsi="Trebuchet MS" w:cs="Trebuchet MS"/>
          <w:color w:val="0D0D0D"/>
          <w:spacing w:val="-1"/>
        </w:rPr>
        <w:t>te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actualizării 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acestuia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funcţie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  cererile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plată/rambursare  </w:t>
      </w:r>
      <w:r>
        <w:rPr>
          <w:rFonts w:ascii="Trebuchet MS" w:eastAsia="Trebuchet MS" w:hAnsi="Trebuchet MS" w:cs="Trebuchet MS"/>
          <w:color w:val="0D0D0D"/>
          <w:spacing w:val="-1"/>
        </w:rPr>
        <w:t>decontat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autoritatea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management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art.7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specifice.</w:t>
      </w:r>
    </w:p>
    <w:p w:rsidR="000B3971" w:rsidRDefault="000B3971">
      <w:pPr>
        <w:spacing w:line="200" w:lineRule="exact"/>
      </w:pPr>
    </w:p>
    <w:p w:rsidR="000B3971" w:rsidRDefault="000B3971">
      <w:pPr>
        <w:spacing w:line="280" w:lineRule="exact"/>
        <w:rPr>
          <w:sz w:val="28"/>
          <w:szCs w:val="28"/>
        </w:rPr>
      </w:pPr>
    </w:p>
    <w:p w:rsidR="000B3971" w:rsidRDefault="0099349E">
      <w:pPr>
        <w:ind w:left="133" w:right="165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5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Alte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obliga</w:t>
      </w:r>
      <w:r>
        <w:rPr>
          <w:rFonts w:ascii="Trebuchet MS" w:eastAsia="Trebuchet MS" w:hAnsi="Trebuchet MS" w:cs="Trebuchet MS"/>
          <w:b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ale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beneficiarului</w:t>
      </w:r>
      <w:r>
        <w:rPr>
          <w:rFonts w:ascii="Trebuchet MS" w:eastAsia="Trebuchet MS" w:hAnsi="Trebuchet MS" w:cs="Trebuchet MS"/>
          <w:b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specifice</w:t>
      </w:r>
      <w:r>
        <w:rPr>
          <w:rFonts w:ascii="Trebuchet MS" w:eastAsia="Trebuchet MS" w:hAnsi="Trebuchet MS" w:cs="Trebuchet MS"/>
          <w:b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Programului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Operațional</w:t>
      </w:r>
    </w:p>
    <w:p w:rsidR="000B3971" w:rsidRDefault="000B3971">
      <w:pPr>
        <w:spacing w:line="200" w:lineRule="exact"/>
      </w:pPr>
    </w:p>
    <w:p w:rsidR="000B3971" w:rsidRDefault="000B3971">
      <w:pPr>
        <w:spacing w:before="10" w:line="280" w:lineRule="exact"/>
        <w:rPr>
          <w:sz w:val="28"/>
          <w:szCs w:val="28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(1)  Beneficiarul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i  partenerii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-1"/>
        </w:rPr>
        <w:t>responsabilitate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asigurarea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unui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management </w:t>
      </w:r>
      <w:r>
        <w:rPr>
          <w:rFonts w:ascii="Trebuchet MS" w:eastAsia="Trebuchet MS" w:hAnsi="Trebuchet MS" w:cs="Trebuchet MS"/>
          <w:color w:val="0D0D0D"/>
        </w:rPr>
        <w:t>financiar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guro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resurselo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financiar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 </w:t>
      </w:r>
      <w:r>
        <w:rPr>
          <w:rFonts w:ascii="Trebuchet MS" w:eastAsia="Trebuchet MS" w:hAnsi="Trebuchet MS" w:cs="Trebuchet MS"/>
          <w:color w:val="0D0D0D"/>
          <w:spacing w:val="-1"/>
        </w:rPr>
        <w:t>neel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gibile,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 xml:space="preserve">m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  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eligibile,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ermenii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condițiile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contractului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  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dinele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si</w:t>
      </w:r>
    </w:p>
    <w:p w:rsidR="000B3971" w:rsidRDefault="0099349E">
      <w:pPr>
        <w:spacing w:before="10"/>
        <w:ind w:left="133" w:right="383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Instru</w:t>
      </w:r>
      <w:r>
        <w:rPr>
          <w:rFonts w:ascii="Trebuchet MS" w:eastAsia="Trebuchet MS" w:hAnsi="Trebuchet MS" w:cs="Trebuchet MS"/>
          <w:color w:val="0D0D0D"/>
        </w:rPr>
        <w:t>cțiunile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emise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AMPOCU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99" w:firstLine="6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Beneficiarul/Liderul  de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are/a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proprie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țiativ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constituie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nedatorată/sume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necuvenite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plătite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prezentului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 zile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lucrătoare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ata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primirii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Partenerilor. </w:t>
      </w:r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>a  termenului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men</w:t>
      </w:r>
      <w:r>
        <w:rPr>
          <w:rFonts w:ascii="Trebuchet MS" w:eastAsia="Trebuchet MS" w:hAnsi="Trebuchet MS" w:cs="Trebuchet MS"/>
          <w:color w:val="0D0D0D"/>
          <w:spacing w:val="-1"/>
        </w:rPr>
        <w:t>ționa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solicita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dobânda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datorată,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vigoare.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/Liderul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transmite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termenele </w:t>
      </w:r>
      <w:r>
        <w:rPr>
          <w:rFonts w:ascii="Trebuchet MS" w:eastAsia="Trebuchet MS" w:hAnsi="Trebuchet MS" w:cs="Trebuchet MS"/>
          <w:color w:val="0D0D0D"/>
        </w:rPr>
        <w:t>specificate,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să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partenerilor),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  <w:spacing w:val="1"/>
        </w:rPr>
        <w:t>/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măsurilo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planurile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acţiune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implementare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recomandărilor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rezultate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misiunilor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audit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Comisiei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Autorităţii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Audit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lângă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Curtea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României.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 xml:space="preserve">(5)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  <w:spacing w:val="1"/>
        </w:rPr>
        <w:t>ia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/partenerii 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îşi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asum</w:t>
      </w:r>
      <w:r>
        <w:rPr>
          <w:rFonts w:ascii="Trebuchet MS" w:eastAsia="Trebuchet MS" w:hAnsi="Trebuchet MS" w:cs="Trebuchet MS"/>
          <w:color w:val="0D0D0D"/>
        </w:rPr>
        <w:t xml:space="preserve">ă  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furniza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informaţie,  în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vederea </w:t>
      </w:r>
      <w:r>
        <w:rPr>
          <w:rFonts w:ascii="Trebuchet MS" w:eastAsia="Trebuchet MS" w:hAnsi="Trebuchet MS" w:cs="Trebuchet MS"/>
          <w:color w:val="0D0D0D"/>
        </w:rPr>
        <w:t>realizării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evaluării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Operaţional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implementat.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POCU,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rezultatul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evaluării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pus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dispoziţia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Beneficiarului.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obl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gați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AMPOCU/OI</w:t>
      </w:r>
    </w:p>
    <w:p w:rsidR="000B3971" w:rsidRDefault="0099349E">
      <w:pPr>
        <w:spacing w:before="7"/>
        <w:ind w:left="133" w:right="344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starea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insolve</w:t>
      </w:r>
      <w:r>
        <w:rPr>
          <w:rFonts w:ascii="Trebuchet MS" w:eastAsia="Trebuchet MS" w:hAnsi="Trebuchet MS" w:cs="Trebuchet MS"/>
          <w:color w:val="0D0D0D"/>
          <w:spacing w:val="-1"/>
        </w:rPr>
        <w:t>nță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faliment.</w:t>
      </w:r>
    </w:p>
    <w:p w:rsidR="000B3971" w:rsidRDefault="000B3971">
      <w:pPr>
        <w:spacing w:before="1" w:line="160" w:lineRule="exact"/>
        <w:rPr>
          <w:sz w:val="16"/>
          <w:szCs w:val="16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17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6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Dreptul</w:t>
      </w:r>
      <w:r>
        <w:rPr>
          <w:rFonts w:ascii="Trebuchet MS" w:eastAsia="Trebuchet MS" w:hAnsi="Trebuchet MS" w:cs="Trebuchet MS"/>
          <w:b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proprietate/utilizare</w:t>
      </w:r>
      <w:r>
        <w:rPr>
          <w:rFonts w:ascii="Trebuchet MS" w:eastAsia="Trebuchet MS" w:hAnsi="Trebuchet MS" w:cs="Trebuchet MS"/>
          <w:b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rezultatelor</w:t>
      </w:r>
      <w:r>
        <w:rPr>
          <w:rFonts w:ascii="Trebuchet MS" w:eastAsia="Trebuchet MS" w:hAnsi="Trebuchet MS" w:cs="Trebuchet MS"/>
          <w:b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și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echipamentelor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Proprietatea,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titlurile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1"/>
        </w:rPr>
        <w:t>drepturil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proprietate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intelectuală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industrială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-1"/>
        </w:rPr>
        <w:t>rezultatel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portările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alte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rămâne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sau,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caz, </w:t>
      </w:r>
      <w:r>
        <w:rPr>
          <w:rFonts w:ascii="Trebuchet MS" w:eastAsia="Trebuchet MS" w:hAnsi="Trebuchet MS" w:cs="Trebuchet MS"/>
          <w:color w:val="0D0D0D"/>
          <w:spacing w:val="-1"/>
        </w:rPr>
        <w:t>partenerului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acordului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e.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Beneficiarul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4"/>
          <w:w w:val="104"/>
        </w:rPr>
        <w:t>v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acord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gratui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consideră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necesar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r fi </w:t>
      </w:r>
      <w:r>
        <w:rPr>
          <w:rFonts w:ascii="Trebuchet MS" w:eastAsia="Trebuchet MS" w:hAnsi="Trebuchet MS" w:cs="Trebuchet MS"/>
          <w:color w:val="0D0D0D"/>
          <w:spacing w:val="-1"/>
        </w:rPr>
        <w:t>form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se </w:t>
      </w:r>
      <w:r>
        <w:rPr>
          <w:rFonts w:ascii="Trebuchet MS" w:eastAsia="Trebuchet MS" w:hAnsi="Trebuchet MS" w:cs="Trebuchet MS"/>
          <w:color w:val="0D0D0D"/>
        </w:rPr>
        <w:t>încalcă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drepturile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existente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proprietate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industrială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intelectuală.</w:t>
      </w:r>
    </w:p>
    <w:p w:rsidR="000B3971" w:rsidRDefault="000B3971">
      <w:pPr>
        <w:spacing w:before="20" w:line="220" w:lineRule="exact"/>
        <w:rPr>
          <w:sz w:val="22"/>
          <w:szCs w:val="22"/>
        </w:rPr>
      </w:pPr>
    </w:p>
    <w:p w:rsidR="000B3971" w:rsidRDefault="0099349E">
      <w:pPr>
        <w:ind w:left="133" w:right="432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7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Modificarea</w:t>
      </w:r>
      <w:r>
        <w:rPr>
          <w:rFonts w:ascii="Trebuchet MS" w:eastAsia="Trebuchet MS" w:hAnsi="Trebuchet MS" w:cs="Trebuchet MS"/>
          <w:b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Contractului</w:t>
      </w:r>
      <w:r>
        <w:rPr>
          <w:rFonts w:ascii="Trebuchet MS" w:eastAsia="Trebuchet MS" w:hAnsi="Trebuchet MS" w:cs="Trebuchet MS"/>
          <w:b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Fina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nțare</w:t>
      </w:r>
    </w:p>
    <w:p w:rsidR="000B3971" w:rsidRDefault="000B3971">
      <w:pPr>
        <w:spacing w:before="5" w:line="240" w:lineRule="exact"/>
        <w:rPr>
          <w:sz w:val="24"/>
          <w:szCs w:val="24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Părţile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dreptul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durat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îndeplinirii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 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conveni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acestuia,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adiţional,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</w:t>
      </w:r>
      <w:r>
        <w:rPr>
          <w:rFonts w:ascii="Trebuchet MS" w:eastAsia="Trebuchet MS" w:hAnsi="Trebuchet MS" w:cs="Trebuchet MS"/>
          <w:color w:val="0D0D0D"/>
        </w:rPr>
        <w:t>țiilor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întocmirii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notificări/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inform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ri.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Odată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</w:t>
      </w:r>
      <w:r>
        <w:rPr>
          <w:rFonts w:ascii="Trebuchet MS" w:eastAsia="Trebuchet MS" w:hAnsi="Trebuchet MS" w:cs="Trebuchet MS"/>
          <w:color w:val="0D0D0D"/>
        </w:rPr>
        <w:t>ificare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contractulu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adi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w w:val="103"/>
        </w:rPr>
        <w:t xml:space="preserve">ional,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menea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memori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suport </w:t>
      </w:r>
      <w:r>
        <w:rPr>
          <w:rFonts w:ascii="Trebuchet MS" w:eastAsia="Trebuchet MS" w:hAnsi="Trebuchet MS" w:cs="Trebuchet MS"/>
          <w:color w:val="0D0D0D"/>
          <w:spacing w:val="-1"/>
        </w:rPr>
        <w:t>ne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esare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>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situa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ii: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a)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bugetului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estimat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afecta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obiectivul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general/scopul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țiile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justificări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temeinice;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b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cludere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activităţi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troducerea/modificarea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categorii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gru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ţint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olicitantului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–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pecifice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aferent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contribuie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atingere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rezultatelor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obiectivului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al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ectului;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indicatorilor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grupului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stabiliți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aprobată,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respectarea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lor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4"/>
        </w:rPr>
        <w:t>S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pec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fice;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propunerilo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țional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obiect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reducere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valorii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indicatorilor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grupului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țintă,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Proie</w:t>
      </w:r>
      <w:r>
        <w:rPr>
          <w:rFonts w:ascii="Trebuchet MS" w:eastAsia="Trebuchet MS" w:hAnsi="Trebuchet MS" w:cs="Trebuchet MS"/>
          <w:color w:val="0D0D0D"/>
        </w:rPr>
        <w:t>ctului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edus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propo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țional,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 procedurile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POCU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indicatorilor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grupulu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țintă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 aducă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atingere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condițiilor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eligibilitate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evaluar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tehnic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o</w:t>
      </w:r>
      <w:r>
        <w:rPr>
          <w:rFonts w:ascii="Trebuchet MS" w:eastAsia="Trebuchet MS" w:hAnsi="Trebuchet MS" w:cs="Trebuchet MS"/>
          <w:color w:val="0D0D0D"/>
          <w:w w:val="103"/>
        </w:rPr>
        <w:t xml:space="preserve">-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țial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etapa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evaluare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finantare.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durate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3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ectului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durate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maxime </w:t>
      </w:r>
      <w:r>
        <w:rPr>
          <w:rFonts w:ascii="Trebuchet MS" w:eastAsia="Trebuchet MS" w:hAnsi="Trebuchet MS" w:cs="Trebuchet MS"/>
          <w:color w:val="0D0D0D"/>
          <w:spacing w:val="-2"/>
        </w:rPr>
        <w:t>pre</w:t>
      </w:r>
      <w:r>
        <w:rPr>
          <w:rFonts w:ascii="Trebuchet MS" w:eastAsia="Trebuchet MS" w:hAnsi="Trebuchet MS" w:cs="Trebuchet MS"/>
          <w:color w:val="0D0D0D"/>
          <w:spacing w:val="1"/>
        </w:rPr>
        <w:t>v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z</w:t>
      </w:r>
      <w:r>
        <w:rPr>
          <w:rFonts w:ascii="Trebuchet MS" w:eastAsia="Trebuchet MS" w:hAnsi="Trebuchet MS" w:cs="Trebuchet MS"/>
          <w:color w:val="0D0D0D"/>
          <w:spacing w:val="-1"/>
        </w:rPr>
        <w:t>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4"/>
        </w:rPr>
        <w:t>S</w:t>
      </w:r>
      <w:r>
        <w:rPr>
          <w:rFonts w:ascii="Trebuchet MS" w:eastAsia="Trebuchet MS" w:hAnsi="Trebuchet MS" w:cs="Trebuchet MS"/>
          <w:color w:val="0D0D0D"/>
          <w:w w:val="103"/>
        </w:rPr>
        <w:t>pecifice;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e)  </w:t>
      </w:r>
      <w:r>
        <w:rPr>
          <w:rFonts w:ascii="Trebuchet MS" w:eastAsia="Trebuchet MS" w:hAnsi="Trebuchet MS" w:cs="Trebuchet MS"/>
          <w:color w:val="0D0D0D"/>
          <w:spacing w:val="-1"/>
        </w:rPr>
        <w:t>suspendare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proiectului,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motive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întemeiate,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astfe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încât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îi </w:t>
      </w:r>
      <w:r>
        <w:rPr>
          <w:rFonts w:ascii="Trebuchet MS" w:eastAsia="Trebuchet MS" w:hAnsi="Trebuchet MS" w:cs="Trebuchet MS"/>
          <w:color w:val="0D0D0D"/>
        </w:rPr>
        <w:t>permită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finalizarea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programare;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Pe </w:t>
      </w:r>
      <w:r>
        <w:rPr>
          <w:rFonts w:ascii="Trebuchet MS" w:eastAsia="Trebuchet MS" w:hAnsi="Trebuchet MS" w:cs="Trebuchet MS"/>
          <w:color w:val="0D0D0D"/>
          <w:spacing w:val="-1"/>
        </w:rPr>
        <w:t>perioad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suspendării,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modificări  contractuale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prefinanțare/plată/rambursare</w:t>
      </w:r>
      <w:r>
        <w:rPr>
          <w:rFonts w:ascii="Trebuchet MS" w:eastAsia="Trebuchet MS" w:hAnsi="Trebuchet MS" w:cs="Trebuchet MS"/>
          <w:color w:val="0D0D0D"/>
          <w:w w:val="103"/>
        </w:rPr>
        <w:t>,</w:t>
      </w:r>
      <w:r>
        <w:rPr>
          <w:rFonts w:ascii="Trebuchet MS" w:eastAsia="Trebuchet MS" w:hAnsi="Trebuchet MS" w:cs="Trebuchet MS"/>
          <w:color w:val="0D0D0D"/>
          <w:spacing w:val="35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nțare/plată.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parcursu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perioadei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proiectului,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perioade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acoperite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excepție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 6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 (5)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Generale, </w:t>
      </w:r>
      <w:r>
        <w:rPr>
          <w:rFonts w:ascii="Trebuchet MS" w:eastAsia="Trebuchet MS" w:hAnsi="Trebuchet MS" w:cs="Trebuchet MS"/>
          <w:color w:val="0D0D0D"/>
          <w:spacing w:val="-1"/>
        </w:rPr>
        <w:t>suspendare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permisă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foart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bine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justificate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f)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înlocuirea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ntre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asigurării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</w:t>
      </w:r>
      <w:r>
        <w:rPr>
          <w:rFonts w:ascii="Trebuchet MS" w:eastAsia="Trebuchet MS" w:hAnsi="Trebuchet MS" w:cs="Trebuchet MS"/>
          <w:color w:val="0D0D0D"/>
          <w:spacing w:val="-1"/>
        </w:rPr>
        <w:t>nț</w:t>
      </w:r>
      <w:r>
        <w:rPr>
          <w:rFonts w:ascii="Trebuchet MS" w:eastAsia="Trebuchet MS" w:hAnsi="Trebuchet MS" w:cs="Trebuchet MS"/>
          <w:color w:val="0D0D0D"/>
        </w:rPr>
        <w:t>inerii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țiilor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eligibilitate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pecifice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conformitate </w:t>
      </w:r>
      <w:r>
        <w:rPr>
          <w:rFonts w:ascii="Trebuchet MS" w:eastAsia="Trebuchet MS" w:hAnsi="Trebuchet MS" w:cs="Trebuchet MS"/>
          <w:color w:val="0D0D0D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subsecvent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emise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proiectulu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</w:rPr>
        <w:t>inclu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</w:rPr>
        <w:t>iv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capacit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operaţionale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financiare;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ind w:left="133" w:right="58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g)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încheiat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Partener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h)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i,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dezanga</w:t>
      </w:r>
      <w:r>
        <w:rPr>
          <w:rFonts w:ascii="Trebuchet MS" w:eastAsia="Trebuchet MS" w:hAnsi="Trebuchet MS" w:cs="Trebuchet MS"/>
          <w:color w:val="0D0D0D"/>
          <w:spacing w:val="1"/>
        </w:rPr>
        <w:t>j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rii, 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scădere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</w:t>
      </w:r>
    </w:p>
    <w:p w:rsidR="000B3971" w:rsidRDefault="0099349E">
      <w:pPr>
        <w:spacing w:before="7"/>
        <w:ind w:left="133" w:right="16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detaliată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motivelor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condus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aceasta.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AMPOCU/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responsabil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  clarific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modificarea </w:t>
      </w:r>
      <w:r>
        <w:rPr>
          <w:rFonts w:ascii="Trebuchet MS" w:eastAsia="Trebuchet MS" w:hAnsi="Trebuchet MS" w:cs="Trebuchet MS"/>
          <w:color w:val="0D0D0D"/>
        </w:rPr>
        <w:t>propusă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 furnizeze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un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1"/>
        </w:rPr>
        <w:t>spun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responsabil.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(4)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maxim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  (doua)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ri,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liderul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eneriat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informa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ţ</w:t>
      </w:r>
      <w:r>
        <w:rPr>
          <w:rFonts w:ascii="Trebuchet MS" w:eastAsia="Trebuchet MS" w:hAnsi="Trebuchet MS" w:cs="Trebuchet MS"/>
          <w:color w:val="0D0D0D"/>
          <w:w w:val="103"/>
        </w:rPr>
        <w:t xml:space="preserve">iile/ </w:t>
      </w:r>
      <w:r>
        <w:rPr>
          <w:rFonts w:ascii="Trebuchet MS" w:eastAsia="Trebuchet MS" w:hAnsi="Trebuchet MS" w:cs="Trebuchet MS"/>
          <w:color w:val="0D0D0D"/>
          <w:spacing w:val="-1"/>
        </w:rPr>
        <w:t>cla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</w:t>
      </w:r>
      <w:r>
        <w:rPr>
          <w:rFonts w:ascii="Trebuchet MS" w:eastAsia="Trebuchet MS" w:hAnsi="Trebuchet MS" w:cs="Trebuchet MS"/>
          <w:color w:val="0D0D0D"/>
          <w:spacing w:val="-3"/>
        </w:rPr>
        <w:t>ţ</w:t>
      </w:r>
      <w:r>
        <w:rPr>
          <w:rFonts w:ascii="Trebuchet MS" w:eastAsia="Trebuchet MS" w:hAnsi="Trebuchet MS" w:cs="Trebuchet MS"/>
          <w:color w:val="0D0D0D"/>
        </w:rPr>
        <w:t>ional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respinge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drept.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(5)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adiţional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vigoar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semnării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ultima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excepţia </w:t>
      </w:r>
      <w:r>
        <w:rPr>
          <w:rFonts w:ascii="Trebuchet MS" w:eastAsia="Trebuchet MS" w:hAnsi="Trebuchet MS" w:cs="Trebuchet MS"/>
          <w:color w:val="0D0D0D"/>
        </w:rPr>
        <w:t>cazurilor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adiţional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confirm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intervenite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naţională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european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relevantă,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mpac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asupr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executării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vigoar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men</w:t>
      </w:r>
      <w:r>
        <w:rPr>
          <w:rFonts w:ascii="Trebuchet MS" w:eastAsia="Trebuchet MS" w:hAnsi="Trebuchet MS" w:cs="Trebuchet MS"/>
          <w:color w:val="0D0D0D"/>
        </w:rPr>
        <w:t>ționată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normativ corespunzăto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1"/>
        </w:rPr>
        <w:t>/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declara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legal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plicabil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corec</w:t>
      </w:r>
      <w:r>
        <w:rPr>
          <w:rFonts w:ascii="Trebuchet MS" w:eastAsia="Trebuchet MS" w:hAnsi="Trebuchet MS" w:cs="Trebuchet MS"/>
          <w:color w:val="0D0D0D"/>
          <w:spacing w:val="-3"/>
        </w:rPr>
        <w:t>ţ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financiar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urmare a </w:t>
      </w:r>
      <w:r>
        <w:rPr>
          <w:rFonts w:ascii="Trebuchet MS" w:eastAsia="Trebuchet MS" w:hAnsi="Trebuchet MS" w:cs="Trebuchet MS"/>
          <w:color w:val="0D0D0D"/>
        </w:rPr>
        <w:t>verific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nedetectări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</w:t>
      </w:r>
      <w:r>
        <w:rPr>
          <w:rFonts w:ascii="Trebuchet MS" w:eastAsia="Trebuchet MS" w:hAnsi="Trebuchet MS" w:cs="Trebuchet MS"/>
          <w:color w:val="0D0D0D"/>
          <w:spacing w:val="-1"/>
        </w:rPr>
        <w:t>on</w:t>
      </w:r>
      <w:r>
        <w:rPr>
          <w:rFonts w:ascii="Trebuchet MS" w:eastAsia="Trebuchet MS" w:hAnsi="Trebuchet MS" w:cs="Trebuchet MS"/>
          <w:color w:val="0D0D0D"/>
        </w:rPr>
        <w:t>formităţilor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intervenite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actelor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adi</w:t>
      </w:r>
      <w:r>
        <w:rPr>
          <w:rFonts w:ascii="Trebuchet MS" w:eastAsia="Trebuchet MS" w:hAnsi="Trebuchet MS" w:cs="Trebuchet MS"/>
          <w:color w:val="0D0D0D"/>
        </w:rPr>
        <w:t>ţionale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w w:val="103"/>
        </w:rPr>
        <w:t>Contract.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 w:firstLine="6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cazurile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unui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</w:t>
      </w:r>
      <w:r>
        <w:rPr>
          <w:rFonts w:ascii="Trebuchet MS" w:eastAsia="Trebuchet MS" w:hAnsi="Trebuchet MS" w:cs="Trebuchet MS"/>
          <w:color w:val="0D0D0D"/>
          <w:spacing w:val="-1"/>
        </w:rPr>
        <w:t>ţ</w:t>
      </w:r>
      <w:r>
        <w:rPr>
          <w:rFonts w:ascii="Trebuchet MS" w:eastAsia="Trebuchet MS" w:hAnsi="Trebuchet MS" w:cs="Trebuchet MS"/>
          <w:color w:val="0D0D0D"/>
        </w:rPr>
        <w:t>ional,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anexele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Finanțare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modificate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adresat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cel </w:t>
      </w:r>
      <w:r>
        <w:rPr>
          <w:rFonts w:ascii="Trebuchet MS" w:eastAsia="Trebuchet MS" w:hAnsi="Trebuchet MS" w:cs="Trebuchet MS"/>
          <w:color w:val="0D0D0D"/>
        </w:rPr>
        <w:t>puţin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(zece)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înaint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 dor</w:t>
      </w:r>
      <w:r>
        <w:rPr>
          <w:rFonts w:ascii="Trebuchet MS" w:eastAsia="Trebuchet MS" w:hAnsi="Trebuchet MS" w:cs="Trebuchet MS"/>
          <w:color w:val="0D0D0D"/>
          <w:spacing w:val="-1"/>
        </w:rPr>
        <w:t>e</w:t>
      </w:r>
      <w:r>
        <w:rPr>
          <w:rFonts w:ascii="Trebuchet MS" w:eastAsia="Trebuchet MS" w:hAnsi="Trebuchet MS" w:cs="Trebuchet MS"/>
          <w:color w:val="0D0D0D"/>
        </w:rPr>
        <w:t>ș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-1"/>
        </w:rPr>
        <w:t>produc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efecte,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situ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</w:t>
      </w:r>
      <w:r>
        <w:rPr>
          <w:rFonts w:ascii="Trebuchet MS" w:eastAsia="Trebuchet MS" w:hAnsi="Trebuchet MS" w:cs="Trebuchet MS"/>
          <w:color w:val="0D0D0D"/>
          <w:w w:val="103"/>
        </w:rPr>
        <w:t>ții: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graficului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activităț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previzionate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șească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perioada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implementare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implic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financiare;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364" w:lineRule="auto"/>
        <w:ind w:left="133" w:right="171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3"/>
        </w:rPr>
        <w:t>b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înlocuirea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introducerea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membri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echipa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m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plementare;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</w:rPr>
        <w:t>c)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nlocuirea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managerului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t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8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implică </w:t>
      </w:r>
      <w:r>
        <w:rPr>
          <w:rFonts w:ascii="Trebuchet MS" w:eastAsia="Trebuchet MS" w:hAnsi="Trebuchet MS" w:cs="Trebuchet MS"/>
          <w:color w:val="0D0D0D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sec</w:t>
      </w:r>
      <w:r>
        <w:rPr>
          <w:rFonts w:ascii="Trebuchet MS" w:eastAsia="Trebuchet MS" w:hAnsi="Trebuchet MS" w:cs="Trebuchet MS"/>
          <w:color w:val="0D0D0D"/>
          <w:spacing w:val="-1"/>
        </w:rPr>
        <w:t>țiun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notificarea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viza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ș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2"/>
          <w:w w:val="104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evizuirea </w:t>
      </w:r>
      <w:r>
        <w:rPr>
          <w:rFonts w:ascii="Trebuchet MS" w:eastAsia="Trebuchet MS" w:hAnsi="Trebuchet MS" w:cs="Trebuchet MS"/>
          <w:color w:val="0D0D0D"/>
          <w:spacing w:val="-1"/>
        </w:rPr>
        <w:t>se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unilor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finanțare.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E971AD" w:rsidRPr="009D5479" w:rsidRDefault="00E971AD" w:rsidP="00E971AD">
      <w:pPr>
        <w:ind w:left="142" w:hanging="142"/>
        <w:rPr>
          <w:rFonts w:ascii="Trebuchet MS" w:hAnsi="Trebuchet MS" w:cs="Calibri"/>
        </w:rPr>
      </w:pPr>
      <w:r w:rsidRPr="009D5479"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 w:rsidR="009D5479"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 w:rsidR="0099349E" w:rsidRPr="009D5479">
        <w:rPr>
          <w:rFonts w:ascii="Trebuchet MS" w:eastAsia="Trebuchet MS" w:hAnsi="Trebuchet MS" w:cs="Trebuchet MS"/>
          <w:color w:val="0D0D0D"/>
          <w:spacing w:val="1"/>
        </w:rPr>
        <w:t>(</w:t>
      </w:r>
      <w:r w:rsidR="0099349E" w:rsidRPr="009D5479">
        <w:rPr>
          <w:rFonts w:ascii="Trebuchet MS" w:eastAsia="Trebuchet MS" w:hAnsi="Trebuchet MS" w:cs="Trebuchet MS"/>
          <w:color w:val="0D0D0D"/>
          <w:spacing w:val="-1"/>
        </w:rPr>
        <w:t>9</w:t>
      </w:r>
      <w:r w:rsidR="0099349E" w:rsidRPr="009D5479">
        <w:rPr>
          <w:rFonts w:ascii="Trebuchet MS" w:eastAsia="Trebuchet MS" w:hAnsi="Trebuchet MS" w:cs="Trebuchet MS"/>
          <w:color w:val="0D0D0D"/>
        </w:rPr>
        <w:t xml:space="preserve">) </w:t>
      </w:r>
      <w:r w:rsidRPr="009D5479">
        <w:rPr>
          <w:rFonts w:ascii="Trebuchet MS" w:hAnsi="Trebuchet MS"/>
        </w:rPr>
        <w:t>Notificarea va intra în vigoare și va produce efecte juridice de la data tra</w:t>
      </w:r>
      <w:r w:rsidR="007159E9">
        <w:rPr>
          <w:rFonts w:ascii="Trebuchet MS" w:hAnsi="Trebuchet MS"/>
        </w:rPr>
        <w:t xml:space="preserve">nsmiterii de către AM/OIR/OI a </w:t>
      </w:r>
      <w:r w:rsidRPr="009D5479">
        <w:rPr>
          <w:rFonts w:ascii="Trebuchet MS" w:hAnsi="Trebuchet MS"/>
        </w:rPr>
        <w:t>unei informări</w:t>
      </w:r>
      <w:r w:rsidR="000313BF">
        <w:rPr>
          <w:rFonts w:ascii="Trebuchet MS" w:hAnsi="Trebuchet MS"/>
        </w:rPr>
        <w:t xml:space="preserve"> privind acceptarea notificării, în termen de maxim 10 zile.</w:t>
      </w:r>
    </w:p>
    <w:p w:rsidR="000B3971" w:rsidRPr="000313BF" w:rsidRDefault="00E971AD" w:rsidP="00E971AD">
      <w:pPr>
        <w:spacing w:line="247" w:lineRule="auto"/>
        <w:ind w:left="133" w:right="105"/>
        <w:jc w:val="both"/>
        <w:rPr>
          <w:rFonts w:ascii="Trebuchet MS" w:hAnsi="Trebuchet MS"/>
          <w:sz w:val="11"/>
          <w:szCs w:val="11"/>
        </w:rPr>
      </w:pPr>
      <w:r w:rsidRPr="000313BF">
        <w:rPr>
          <w:rFonts w:ascii="Trebuchet MS" w:hAnsi="Trebuchet MS"/>
        </w:rPr>
        <w:t>Prin excepție, Notificarea poate să intre în vigoare și să producă efecte juridice din a 11 a zi de la data înregistrării la AM/OIR/OI, dacă nu se solicită clarificări Beneficiarului, sau dacă propunerea de modificare a Contractului nu este respinsă de AM/OIR/OI.</w:t>
      </w: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10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notificări</w:t>
      </w:r>
      <w:r>
        <w:rPr>
          <w:rFonts w:ascii="Trebuchet MS" w:eastAsia="Trebuchet MS" w:hAnsi="Trebuchet MS" w:cs="Trebuchet MS"/>
          <w:color w:val="0D0D0D"/>
        </w:rPr>
        <w:t>i  privind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introducerea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membri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e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h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m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plementare,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numai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acceptare.</w:t>
      </w:r>
    </w:p>
    <w:p w:rsidR="000B3971" w:rsidRDefault="000B3971">
      <w:pPr>
        <w:spacing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cuprinsă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solicitării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clarificărilor  la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înregistrării </w:t>
      </w:r>
      <w:r>
        <w:rPr>
          <w:rFonts w:ascii="Trebuchet MS" w:eastAsia="Trebuchet MS" w:hAnsi="Trebuchet MS" w:cs="Trebuchet MS"/>
          <w:color w:val="0D0D0D"/>
          <w:spacing w:val="-1"/>
        </w:rPr>
        <w:t>acestor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registratur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consider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verificarea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no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t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ficării.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clarificări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-1"/>
        </w:rPr>
        <w:t>propus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  liderul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furnizez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un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>spuns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comunicat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3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Dacă,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(dou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solicitări  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</w:t>
      </w:r>
      <w:r>
        <w:rPr>
          <w:rFonts w:ascii="Trebuchet MS" w:eastAsia="Trebuchet MS" w:hAnsi="Trebuchet MS" w:cs="Trebuchet MS"/>
          <w:color w:val="0D0D0D"/>
          <w:spacing w:val="-1"/>
        </w:rPr>
        <w:t>ări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b</w:t>
      </w:r>
      <w:r>
        <w:rPr>
          <w:rFonts w:ascii="Trebuchet MS" w:eastAsia="Trebuchet MS" w:hAnsi="Trebuchet MS" w:cs="Trebuchet MS"/>
          <w:color w:val="0D0D0D"/>
        </w:rPr>
        <w:t xml:space="preserve">eneficiarul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transmite </w:t>
      </w:r>
      <w:r>
        <w:rPr>
          <w:rFonts w:ascii="Trebuchet MS" w:eastAsia="Trebuchet MS" w:hAnsi="Trebuchet MS" w:cs="Trebuchet MS"/>
          <w:color w:val="0D0D0D"/>
        </w:rPr>
        <w:t xml:space="preserve">modificările/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informaţiile/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clarificăril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solicitate, 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  stabilit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respinge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drept.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lastRenderedPageBreak/>
        <w:t>(</w:t>
      </w:r>
      <w:r>
        <w:rPr>
          <w:rFonts w:ascii="Trebuchet MS" w:eastAsia="Trebuchet MS" w:hAnsi="Trebuchet MS" w:cs="Trebuchet MS"/>
          <w:color w:val="0D0D0D"/>
          <w:spacing w:val="-1"/>
        </w:rPr>
        <w:t>14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 responsabil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resping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solicitate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notificare,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informat  prin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adres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oficială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respingerea </w:t>
      </w:r>
      <w:r>
        <w:rPr>
          <w:rFonts w:ascii="Trebuchet MS" w:eastAsia="Trebuchet MS" w:hAnsi="Trebuchet MS" w:cs="Trebuchet MS"/>
          <w:color w:val="0D0D0D"/>
        </w:rPr>
        <w:t xml:space="preserve">acesteia,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respectân</w:t>
      </w:r>
      <w:r>
        <w:rPr>
          <w:rFonts w:ascii="Trebuchet MS" w:eastAsia="Trebuchet MS" w:hAnsi="Trebuchet MS" w:cs="Trebuchet MS"/>
          <w:color w:val="0D0D0D"/>
        </w:rPr>
        <w:t xml:space="preserve">d 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termenel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 xml:space="preserve">puse  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</w:t>
      </w:r>
      <w:r>
        <w:rPr>
          <w:rFonts w:ascii="Trebuchet MS" w:eastAsia="Trebuchet MS" w:hAnsi="Trebuchet MS" w:cs="Trebuchet MS"/>
          <w:color w:val="0D0D0D"/>
        </w:rPr>
        <w:t xml:space="preserve">l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 xml:space="preserve">t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nanţar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ele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subsecvente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emis</w:t>
      </w:r>
      <w:r>
        <w:rPr>
          <w:rFonts w:ascii="Trebuchet MS" w:eastAsia="Trebuchet MS" w:hAnsi="Trebuchet MS" w:cs="Trebuchet MS"/>
          <w:color w:val="0D0D0D"/>
        </w:rPr>
        <w:t>e  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15</w:t>
      </w:r>
      <w:r>
        <w:rPr>
          <w:rFonts w:ascii="Trebuchet MS" w:eastAsia="Trebuchet MS" w:hAnsi="Trebuchet MS" w:cs="Trebuchet MS"/>
          <w:color w:val="0D0D0D"/>
        </w:rPr>
        <w:t>) Notificarea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ave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caracte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retroactiv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ave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scopu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produc</w:t>
      </w:r>
      <w:r>
        <w:rPr>
          <w:rFonts w:ascii="Trebuchet MS" w:eastAsia="Trebuchet MS" w:hAnsi="Trebuchet MS" w:cs="Trebuchet MS"/>
          <w:color w:val="0D0D0D"/>
        </w:rPr>
        <w:t xml:space="preserve">e  schimbări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discuţie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decizi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finanţării </w:t>
      </w:r>
      <w:r>
        <w:rPr>
          <w:rFonts w:ascii="Trebuchet MS" w:eastAsia="Trebuchet MS" w:hAnsi="Trebuchet MS" w:cs="Trebuchet MS"/>
          <w:color w:val="0D0D0D"/>
          <w:spacing w:val="-1"/>
        </w:rPr>
        <w:t>neram</w:t>
      </w:r>
      <w:r>
        <w:rPr>
          <w:rFonts w:ascii="Trebuchet MS" w:eastAsia="Trebuchet MS" w:hAnsi="Trebuchet MS" w:cs="Trebuchet MS"/>
          <w:color w:val="0D0D0D"/>
        </w:rPr>
        <w:t>bursabile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contrare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principiului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tratamentului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egal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solicitanţilor.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16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declar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neeligibile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cheltuielile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aplica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corec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ii </w:t>
      </w:r>
      <w:r>
        <w:rPr>
          <w:rFonts w:ascii="Trebuchet MS" w:eastAsia="Trebuchet MS" w:hAnsi="Trebuchet MS" w:cs="Trebuchet MS"/>
          <w:color w:val="0D0D0D"/>
        </w:rPr>
        <w:t xml:space="preserve">financiare/reduceri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procentuale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  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</w:t>
      </w:r>
      <w:r>
        <w:rPr>
          <w:rFonts w:ascii="Trebuchet MS" w:eastAsia="Trebuchet MS" w:hAnsi="Trebuchet MS" w:cs="Trebuchet MS"/>
          <w:color w:val="0D0D0D"/>
          <w:spacing w:val="-1"/>
        </w:rPr>
        <w:t>ări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 xml:space="preserve">/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identificării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neconformit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ă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/neregul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avizării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tre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ind w:left="133" w:right="11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B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maximum</w:t>
      </w:r>
    </w:p>
    <w:p w:rsidR="000B3971" w:rsidRDefault="0099349E">
      <w:pPr>
        <w:spacing w:before="5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(trei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privir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aspecte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obiectu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aprobă</w:t>
      </w:r>
      <w:r>
        <w:rPr>
          <w:rFonts w:ascii="Trebuchet MS" w:eastAsia="Trebuchet MS" w:hAnsi="Trebuchet MS" w:cs="Trebuchet MS"/>
          <w:color w:val="0D0D0D"/>
          <w:w w:val="103"/>
        </w:rPr>
        <w:t>rii</w:t>
      </w:r>
    </w:p>
    <w:p w:rsidR="000B3971" w:rsidRDefault="0099349E">
      <w:pPr>
        <w:spacing w:before="10"/>
        <w:ind w:left="133" w:right="72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: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ind w:left="133" w:right="19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a)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schimbarea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adresei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sediului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si/sau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datelor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contact;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133" w:right="32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b)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schimbarea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speciale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 w:right="526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înlocuirea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reprezentantului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lega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ind w:left="133" w:right="53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Planului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e)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graficului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-1"/>
        </w:rPr>
        <w:t>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prefinantare/plată/rambursare a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eligibile.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681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8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Dezangajare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(</w:t>
      </w:r>
      <w:r>
        <w:rPr>
          <w:rFonts w:ascii="Trebuchet MS" w:eastAsia="Trebuchet MS" w:hAnsi="Trebuchet MS" w:cs="Trebuchet MS"/>
          <w:spacing w:val="-1"/>
        </w:rPr>
        <w:t>1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28"/>
        </w:rPr>
        <w:t xml:space="preserve"> </w:t>
      </w:r>
      <w:r>
        <w:rPr>
          <w:rFonts w:ascii="Trebuchet MS" w:eastAsia="Trebuchet MS" w:hAnsi="Trebuchet MS" w:cs="Trebuchet MS"/>
        </w:rPr>
        <w:t>Prin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</w:rPr>
        <w:t>excep</w:t>
      </w:r>
      <w:r>
        <w:rPr>
          <w:rFonts w:ascii="Trebuchet MS" w:eastAsia="Trebuchet MS" w:hAnsi="Trebuchet MS" w:cs="Trebuchet MS"/>
          <w:spacing w:val="-1"/>
        </w:rPr>
        <w:t>ți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44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3"/>
        </w:rPr>
        <w:t xml:space="preserve"> </w:t>
      </w:r>
      <w:r>
        <w:rPr>
          <w:rFonts w:ascii="Trebuchet MS" w:eastAsia="Trebuchet MS" w:hAnsi="Trebuchet MS" w:cs="Trebuchet MS"/>
        </w:rPr>
        <w:t>prevederile</w:t>
      </w:r>
      <w:r>
        <w:rPr>
          <w:rFonts w:ascii="Trebuchet MS" w:eastAsia="Trebuchet MS" w:hAnsi="Trebuchet MS" w:cs="Trebuchet MS"/>
          <w:spacing w:val="5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art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3</w:t>
      </w:r>
      <w:r>
        <w:rPr>
          <w:rFonts w:ascii="Trebuchet MS" w:eastAsia="Trebuchet MS" w:hAnsi="Trebuchet MS" w:cs="Trebuchet MS"/>
          <w:spacing w:val="24"/>
        </w:rPr>
        <w:t xml:space="preserve"> </w:t>
      </w:r>
      <w:r>
        <w:rPr>
          <w:rFonts w:ascii="Trebuchet MS" w:eastAsia="Trebuchet MS" w:hAnsi="Trebuchet MS" w:cs="Trebuchet MS"/>
        </w:rPr>
        <w:t>din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Contractu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48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finanţar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46"/>
        </w:rPr>
        <w:t xml:space="preserve"> </w:t>
      </w:r>
      <w:r>
        <w:rPr>
          <w:rFonts w:ascii="Trebuchet MS" w:eastAsia="Trebuchet MS" w:hAnsi="Trebuchet MS" w:cs="Trebuchet MS"/>
        </w:rPr>
        <w:t>–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</w:rPr>
        <w:t>Condiţii</w:t>
      </w:r>
      <w:r>
        <w:rPr>
          <w:rFonts w:ascii="Trebuchet MS" w:eastAsia="Trebuchet MS" w:hAnsi="Trebuchet MS" w:cs="Trebuchet MS"/>
          <w:spacing w:val="42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Generale, </w:t>
      </w:r>
      <w:r>
        <w:rPr>
          <w:rFonts w:ascii="Trebuchet MS" w:eastAsia="Trebuchet MS" w:hAnsi="Trebuchet MS" w:cs="Trebuchet MS"/>
          <w:spacing w:val="-1"/>
        </w:rPr>
        <w:t>avân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î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4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veder</w:t>
      </w:r>
      <w:r>
        <w:rPr>
          <w:rFonts w:ascii="Trebuchet MS" w:eastAsia="Trebuchet MS" w:hAnsi="Trebuchet MS" w:cs="Trebuchet MS"/>
        </w:rPr>
        <w:t xml:space="preserve">e  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-5"/>
        </w:rPr>
        <w:t>t</w:t>
      </w:r>
      <w:r>
        <w:rPr>
          <w:rFonts w:ascii="Trebuchet MS" w:eastAsia="Trebuchet MS" w:hAnsi="Trebuchet MS" w:cs="Trebuchet MS"/>
        </w:rPr>
        <w:t xml:space="preserve">ilizarea  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 xml:space="preserve">eficientă  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fondurilo</w:t>
      </w:r>
      <w:r>
        <w:rPr>
          <w:rFonts w:ascii="Trebuchet MS" w:eastAsia="Trebuchet MS" w:hAnsi="Trebuchet MS" w:cs="Trebuchet MS"/>
        </w:rPr>
        <w:t xml:space="preserve">r  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 xml:space="preserve">publice,  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AMPOC</w:t>
      </w:r>
      <w:r>
        <w:rPr>
          <w:rFonts w:ascii="Trebuchet MS" w:eastAsia="Trebuchet MS" w:hAnsi="Trebuchet MS" w:cs="Trebuchet MS"/>
        </w:rPr>
        <w:t xml:space="preserve">U  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v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4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proced</w:t>
      </w:r>
      <w:r>
        <w:rPr>
          <w:rFonts w:ascii="Trebuchet MS" w:eastAsia="Trebuchet MS" w:hAnsi="Trebuchet MS" w:cs="Trebuchet MS"/>
        </w:rPr>
        <w:t xml:space="preserve">a  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la </w:t>
      </w:r>
      <w:r>
        <w:rPr>
          <w:rFonts w:ascii="Trebuchet MS" w:eastAsia="Trebuchet MS" w:hAnsi="Trebuchet MS" w:cs="Trebuchet MS"/>
          <w:spacing w:val="-1"/>
        </w:rPr>
        <w:t>dezangajare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</w:rPr>
        <w:t>fonduri</w:t>
      </w:r>
      <w:r>
        <w:rPr>
          <w:rFonts w:ascii="Trebuchet MS" w:eastAsia="Trebuchet MS" w:hAnsi="Trebuchet MS" w:cs="Trebuchet MS"/>
          <w:spacing w:val="-1"/>
        </w:rPr>
        <w:t>lo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rămas</w:t>
      </w:r>
      <w:r>
        <w:rPr>
          <w:rFonts w:ascii="Trebuchet MS" w:eastAsia="Trebuchet MS" w:hAnsi="Trebuchet MS" w:cs="Trebuchet MS"/>
        </w:rPr>
        <w:t xml:space="preserve">e  neutilizate </w:t>
      </w:r>
      <w:r>
        <w:rPr>
          <w:rFonts w:ascii="Trebuchet MS" w:eastAsia="Trebuchet MS" w:hAnsi="Trebuchet MS" w:cs="Trebuchet MS"/>
          <w:spacing w:val="11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rFonts w:ascii="Trebuchet MS" w:eastAsia="Trebuchet MS" w:hAnsi="Trebuchet MS" w:cs="Trebuchet MS"/>
          <w:spacing w:val="45"/>
        </w:rPr>
        <w:t xml:space="preserve"> </w:t>
      </w:r>
      <w:r>
        <w:rPr>
          <w:rFonts w:ascii="Trebuchet MS" w:eastAsia="Trebuchet MS" w:hAnsi="Trebuchet MS" w:cs="Trebuchet MS"/>
        </w:rPr>
        <w:t xml:space="preserve">nivelul 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contractelo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50"/>
        </w:rPr>
        <w:t xml:space="preserve"> </w:t>
      </w:r>
      <w:r>
        <w:rPr>
          <w:rFonts w:ascii="Trebuchet MS" w:eastAsia="Trebuchet MS" w:hAnsi="Trebuchet MS" w:cs="Trebuchet MS"/>
        </w:rPr>
        <w:t xml:space="preserve">achiziţie 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 xml:space="preserve">aferente </w:t>
      </w:r>
      <w:r>
        <w:rPr>
          <w:rFonts w:ascii="Trebuchet MS" w:eastAsia="Trebuchet MS" w:hAnsi="Trebuchet MS" w:cs="Trebuchet MS"/>
        </w:rPr>
        <w:t>contractului</w:t>
      </w:r>
      <w:r>
        <w:rPr>
          <w:rFonts w:ascii="Trebuchet MS" w:eastAsia="Trebuchet MS" w:hAnsi="Trebuchet MS" w:cs="Trebuchet MS"/>
          <w:spacing w:val="3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9"/>
        </w:rPr>
        <w:t xml:space="preserve"> </w:t>
      </w:r>
      <w:r>
        <w:rPr>
          <w:rFonts w:ascii="Trebuchet MS" w:eastAsia="Trebuchet MS" w:hAnsi="Trebuchet MS" w:cs="Trebuchet MS"/>
        </w:rPr>
        <w:t>finanţare,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</w:rPr>
        <w:t>în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condiţiile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</w:rPr>
        <w:t>legi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6"/>
        </w:rPr>
        <w:t xml:space="preserve"> </w:t>
      </w:r>
      <w:r>
        <w:rPr>
          <w:rFonts w:ascii="Trebuchet MS" w:eastAsia="Trebuchet MS" w:hAnsi="Trebuchet MS" w:cs="Trebuchet MS"/>
        </w:rPr>
        <w:t>în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termenul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</w:rPr>
        <w:t>comunicat</w:t>
      </w:r>
      <w:r>
        <w:rPr>
          <w:rFonts w:ascii="Trebuchet MS" w:eastAsia="Trebuchet MS" w:hAnsi="Trebuchet MS" w:cs="Trebuchet MS"/>
          <w:spacing w:val="30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9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>AMPOCU.</w:t>
      </w:r>
    </w:p>
    <w:p w:rsidR="000B3971" w:rsidRDefault="000B3971">
      <w:pPr>
        <w:spacing w:line="200" w:lineRule="exact"/>
      </w:pPr>
    </w:p>
    <w:p w:rsidR="000B3971" w:rsidRDefault="000B3971">
      <w:pPr>
        <w:spacing w:before="6" w:line="260" w:lineRule="exact"/>
        <w:rPr>
          <w:sz w:val="26"/>
          <w:szCs w:val="26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excepție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 Condiţii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care,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înregistreaz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economii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constând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-1"/>
        </w:rPr>
        <w:t>diferenț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între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estimat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</w:t>
      </w:r>
      <w:r>
        <w:rPr>
          <w:rFonts w:ascii="Trebuchet MS" w:eastAsia="Trebuchet MS" w:hAnsi="Trebuchet MS" w:cs="Trebuchet MS"/>
          <w:color w:val="0D0D0D"/>
        </w:rPr>
        <w:t xml:space="preserve">c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obiectul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achizițiilor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prevăzută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cheltuită,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economi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iliza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5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</w:t>
      </w:r>
      <w:r>
        <w:rPr>
          <w:rFonts w:ascii="Trebuchet MS" w:eastAsia="Trebuchet MS" w:hAnsi="Trebuchet MS" w:cs="Trebuchet MS"/>
          <w:color w:val="0D0D0D"/>
          <w:spacing w:val="-6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adi</w:t>
      </w:r>
      <w:r>
        <w:rPr>
          <w:rFonts w:ascii="Trebuchet MS" w:eastAsia="Trebuchet MS" w:hAnsi="Trebuchet MS" w:cs="Trebuchet MS"/>
          <w:color w:val="0D0D0D"/>
        </w:rPr>
        <w:t>ţ</w:t>
      </w:r>
      <w:r>
        <w:rPr>
          <w:rFonts w:ascii="Trebuchet MS" w:eastAsia="Trebuchet MS" w:hAnsi="Trebuchet MS" w:cs="Trebuchet MS"/>
          <w:color w:val="0D0D0D"/>
          <w:spacing w:val="-1"/>
        </w:rPr>
        <w:t>iona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contract</w:t>
      </w:r>
      <w:r>
        <w:rPr>
          <w:rFonts w:ascii="Trebuchet MS" w:eastAsia="Trebuchet MS" w:hAnsi="Trebuchet MS" w:cs="Trebuchet MS"/>
          <w:color w:val="0D0D0D"/>
        </w:rPr>
        <w:t>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</w:t>
      </w:r>
      <w:r>
        <w:rPr>
          <w:rFonts w:ascii="Trebuchet MS" w:eastAsia="Trebuchet MS" w:hAnsi="Trebuchet MS" w:cs="Trebuchet MS"/>
          <w:color w:val="0D0D0D"/>
        </w:rPr>
        <w:t>ţ</w:t>
      </w:r>
      <w:r>
        <w:rPr>
          <w:rFonts w:ascii="Trebuchet MS" w:eastAsia="Trebuchet MS" w:hAnsi="Trebuchet MS" w:cs="Trebuchet MS"/>
          <w:color w:val="0D0D0D"/>
          <w:spacing w:val="-1"/>
        </w:rPr>
        <w:t>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afecta </w:t>
      </w:r>
      <w:r>
        <w:rPr>
          <w:rFonts w:ascii="Trebuchet MS" w:eastAsia="Trebuchet MS" w:hAnsi="Trebuchet MS" w:cs="Trebuchet MS"/>
          <w:color w:val="0D0D0D"/>
        </w:rPr>
        <w:t>obiectivele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(</w:t>
      </w:r>
      <w:r>
        <w:rPr>
          <w:rFonts w:ascii="Trebuchet MS" w:eastAsia="Trebuchet MS" w:hAnsi="Trebuchet MS" w:cs="Trebuchet MS"/>
          <w:spacing w:val="-1"/>
        </w:rPr>
        <w:t>3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Beneficiarul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10"/>
        </w:rPr>
        <w:t xml:space="preserve"> </w:t>
      </w:r>
      <w:r>
        <w:rPr>
          <w:rFonts w:ascii="Trebuchet MS" w:eastAsia="Trebuchet MS" w:hAnsi="Trebuchet MS" w:cs="Trebuchet MS"/>
        </w:rPr>
        <w:t>oblig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ția</w:t>
      </w:r>
      <w:r>
        <w:rPr>
          <w:rFonts w:ascii="Trebuchet MS" w:eastAsia="Trebuchet MS" w:hAnsi="Trebuchet MS" w:cs="Trebuchet MS"/>
          <w:spacing w:val="2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notifica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</w:rPr>
        <w:t>OI/AM,</w:t>
      </w:r>
      <w:r>
        <w:rPr>
          <w:rFonts w:ascii="Trebuchet MS" w:eastAsia="Trebuchet MS" w:hAnsi="Trebuchet MS" w:cs="Trebuchet MS"/>
          <w:spacing w:val="20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termen</w:t>
      </w:r>
      <w:r>
        <w:rPr>
          <w:rFonts w:ascii="Trebuchet MS" w:eastAsia="Trebuchet MS" w:hAnsi="Trebuchet MS" w:cs="Trebuchet MS"/>
          <w:spacing w:val="20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maxim</w:t>
      </w:r>
      <w:r>
        <w:rPr>
          <w:rFonts w:ascii="Trebuchet MS" w:eastAsia="Trebuchet MS" w:hAnsi="Trebuchet MS" w:cs="Trebuchet MS"/>
          <w:spacing w:val="2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1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zil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lucrătoar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finaliz</w:t>
      </w:r>
      <w:r>
        <w:rPr>
          <w:rFonts w:ascii="Trebuchet MS" w:eastAsia="Trebuchet MS" w:hAnsi="Trebuchet MS" w:cs="Trebuchet MS"/>
          <w:spacing w:val="-1"/>
        </w:rPr>
        <w:t>are</w:t>
      </w:r>
      <w:r>
        <w:rPr>
          <w:rFonts w:ascii="Trebuchet MS" w:eastAsia="Trebuchet MS" w:hAnsi="Trebuchet MS" w:cs="Trebuchet MS"/>
        </w:rPr>
        <w:t xml:space="preserve">a  contractului/contractelor 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achiz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ție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55"/>
        </w:rPr>
        <w:t xml:space="preserve"> </w:t>
      </w:r>
      <w:r>
        <w:rPr>
          <w:rFonts w:ascii="Trebuchet MS" w:eastAsia="Trebuchet MS" w:hAnsi="Trebuchet MS" w:cs="Trebuchet MS"/>
        </w:rPr>
        <w:t>cu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privire</w:t>
      </w:r>
      <w:r>
        <w:rPr>
          <w:rFonts w:ascii="Trebuchet MS" w:eastAsia="Trebuchet MS" w:hAnsi="Trebuchet MS" w:cs="Trebuchet MS"/>
          <w:spacing w:val="4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sum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4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3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car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43"/>
        </w:rPr>
        <w:t xml:space="preserve"> </w:t>
      </w:r>
      <w:r>
        <w:rPr>
          <w:rFonts w:ascii="Trebuchet MS" w:eastAsia="Trebuchet MS" w:hAnsi="Trebuchet MS" w:cs="Trebuchet MS"/>
          <w:w w:val="104"/>
        </w:rPr>
        <w:t>s</w:t>
      </w:r>
      <w:r>
        <w:rPr>
          <w:rFonts w:ascii="Trebuchet MS" w:eastAsia="Trebuchet MS" w:hAnsi="Trebuchet MS" w:cs="Trebuchet MS"/>
          <w:spacing w:val="1"/>
          <w:w w:val="103"/>
        </w:rPr>
        <w:t>-</w:t>
      </w:r>
      <w:r>
        <w:rPr>
          <w:rFonts w:ascii="Trebuchet MS" w:eastAsia="Trebuchet MS" w:hAnsi="Trebuchet MS" w:cs="Trebuchet MS"/>
          <w:spacing w:val="-1"/>
          <w:w w:val="103"/>
        </w:rPr>
        <w:t>a/</w:t>
      </w:r>
      <w:r>
        <w:rPr>
          <w:rFonts w:ascii="Trebuchet MS" w:eastAsia="Trebuchet MS" w:hAnsi="Trebuchet MS" w:cs="Trebuchet MS"/>
          <w:w w:val="103"/>
        </w:rPr>
        <w:t>s</w:t>
      </w:r>
      <w:r>
        <w:rPr>
          <w:rFonts w:ascii="Trebuchet MS" w:eastAsia="Trebuchet MS" w:hAnsi="Trebuchet MS" w:cs="Trebuchet MS"/>
          <w:spacing w:val="1"/>
          <w:w w:val="103"/>
        </w:rPr>
        <w:t>-</w:t>
      </w:r>
      <w:r>
        <w:rPr>
          <w:rFonts w:ascii="Trebuchet MS" w:eastAsia="Trebuchet MS" w:hAnsi="Trebuchet MS" w:cs="Trebuchet MS"/>
          <w:spacing w:val="-1"/>
          <w:w w:val="103"/>
        </w:rPr>
        <w:t xml:space="preserve">au </w:t>
      </w:r>
      <w:r>
        <w:rPr>
          <w:rFonts w:ascii="Trebuchet MS" w:eastAsia="Trebuchet MS" w:hAnsi="Trebuchet MS" w:cs="Trebuchet MS"/>
        </w:rPr>
        <w:t>finalizat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</w:rPr>
        <w:t>implementarea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respectivului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</w:t>
      </w:r>
      <w:r>
        <w:rPr>
          <w:rFonts w:ascii="Trebuchet MS" w:eastAsia="Trebuchet MS" w:hAnsi="Trebuchet MS" w:cs="Trebuchet MS"/>
        </w:rPr>
        <w:t>/</w:t>
      </w:r>
      <w:r>
        <w:rPr>
          <w:rFonts w:ascii="Trebuchet MS" w:eastAsia="Trebuchet MS" w:hAnsi="Trebuchet MS" w:cs="Trebuchet MS"/>
          <w:spacing w:val="17"/>
        </w:rPr>
        <w:t xml:space="preserve"> </w:t>
      </w:r>
      <w:r>
        <w:rPr>
          <w:rFonts w:ascii="Trebuchet MS" w:eastAsia="Trebuchet MS" w:hAnsi="Trebuchet MS" w:cs="Trebuchet MS"/>
        </w:rPr>
        <w:t>respectivelor</w:t>
      </w:r>
      <w:r>
        <w:rPr>
          <w:rFonts w:ascii="Trebuchet MS" w:eastAsia="Trebuchet MS" w:hAnsi="Trebuchet MS" w:cs="Trebuchet MS"/>
          <w:spacing w:val="2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7"/>
        </w:rPr>
        <w:t xml:space="preserve"> </w:t>
      </w:r>
      <w:r>
        <w:rPr>
          <w:rFonts w:ascii="Trebuchet MS" w:eastAsia="Trebuchet MS" w:hAnsi="Trebuchet MS" w:cs="Trebuchet MS"/>
        </w:rPr>
        <w:t xml:space="preserve">în </w:t>
      </w:r>
      <w:r>
        <w:rPr>
          <w:rFonts w:ascii="Trebuchet MS" w:eastAsia="Trebuchet MS" w:hAnsi="Trebuchet MS" w:cs="Trebuchet MS"/>
          <w:spacing w:val="-1"/>
          <w:w w:val="103"/>
        </w:rPr>
        <w:t xml:space="preserve">vederea </w:t>
      </w:r>
      <w:r>
        <w:rPr>
          <w:rFonts w:ascii="Trebuchet MS" w:eastAsia="Trebuchet MS" w:hAnsi="Trebuchet MS" w:cs="Trebuchet MS"/>
        </w:rPr>
        <w:t>dezangajării</w:t>
      </w:r>
      <w:r>
        <w:rPr>
          <w:rFonts w:ascii="Trebuchet MS" w:eastAsia="Trebuchet MS" w:hAnsi="Trebuchet MS" w:cs="Trebuchet MS"/>
          <w:spacing w:val="35"/>
        </w:rPr>
        <w:t xml:space="preserve"> </w:t>
      </w:r>
      <w:r>
        <w:rPr>
          <w:rFonts w:ascii="Trebuchet MS" w:eastAsia="Trebuchet MS" w:hAnsi="Trebuchet MS" w:cs="Trebuchet MS"/>
        </w:rPr>
        <w:t>fondurilor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</w:rPr>
        <w:t>în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conformitate</w:t>
      </w:r>
      <w:r>
        <w:rPr>
          <w:rFonts w:ascii="Trebuchet MS" w:eastAsia="Trebuchet MS" w:hAnsi="Trebuchet MS" w:cs="Trebuchet MS"/>
          <w:spacing w:val="37"/>
        </w:rPr>
        <w:t xml:space="preserve"> </w:t>
      </w:r>
      <w:r>
        <w:rPr>
          <w:rFonts w:ascii="Trebuchet MS" w:eastAsia="Trebuchet MS" w:hAnsi="Trebuchet MS" w:cs="Trebuchet MS"/>
        </w:rPr>
        <w:t>cu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prevederile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prezentului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contract</w:t>
      </w:r>
      <w:r>
        <w:rPr>
          <w:rFonts w:ascii="Trebuchet MS" w:eastAsia="Trebuchet MS" w:hAnsi="Trebuchet MS" w:cs="Trebuchet MS"/>
          <w:spacing w:val="2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9"/>
        </w:rPr>
        <w:t xml:space="preserve"> </w:t>
      </w:r>
      <w:r>
        <w:rPr>
          <w:rFonts w:ascii="Trebuchet MS" w:eastAsia="Trebuchet MS" w:hAnsi="Trebuchet MS" w:cs="Trebuchet MS"/>
          <w:w w:val="103"/>
        </w:rPr>
        <w:t>finan</w:t>
      </w:r>
      <w:r>
        <w:rPr>
          <w:rFonts w:ascii="Trebuchet MS" w:eastAsia="Trebuchet MS" w:hAnsi="Trebuchet MS" w:cs="Trebuchet MS"/>
          <w:spacing w:val="-1"/>
          <w:w w:val="103"/>
        </w:rPr>
        <w:t>țare.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(</w:t>
      </w:r>
      <w:r>
        <w:rPr>
          <w:rFonts w:ascii="Trebuchet MS" w:eastAsia="Trebuchet MS" w:hAnsi="Trebuchet MS" w:cs="Trebuchet MS"/>
          <w:spacing w:val="-1"/>
        </w:rPr>
        <w:t>4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În termen</w:t>
      </w:r>
      <w:r>
        <w:rPr>
          <w:rFonts w:ascii="Trebuchet MS" w:eastAsia="Trebuchet MS" w:hAnsi="Trebuchet MS" w:cs="Trebuchet MS"/>
          <w:spacing w:val="1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maxim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2</w:t>
      </w:r>
      <w:r>
        <w:rPr>
          <w:rFonts w:ascii="Trebuchet MS" w:eastAsia="Trebuchet MS" w:hAnsi="Trebuchet MS" w:cs="Trebuchet MS"/>
        </w:rPr>
        <w:t xml:space="preserve">0 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zile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</w:rPr>
        <w:t>lucrătoare</w:t>
      </w:r>
      <w:r>
        <w:rPr>
          <w:rFonts w:ascii="Trebuchet MS" w:eastAsia="Trebuchet MS" w:hAnsi="Trebuchet MS" w:cs="Trebuchet MS"/>
          <w:spacing w:val="23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la primirea</w:t>
      </w:r>
      <w:r>
        <w:rPr>
          <w:rFonts w:ascii="Trebuchet MS" w:eastAsia="Trebuchet MS" w:hAnsi="Trebuchet MS" w:cs="Trebuchet MS"/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notificării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la OI/Beneficiar,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AM </w:t>
      </w:r>
      <w:r>
        <w:rPr>
          <w:rFonts w:ascii="Trebuchet MS" w:eastAsia="Trebuchet MS" w:hAnsi="Trebuchet MS" w:cs="Trebuchet MS"/>
        </w:rPr>
        <w:t xml:space="preserve">dezangajează, 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pr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 xml:space="preserve">notificarea 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un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laterală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spacing w:val="2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fonduril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rămas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neutilizat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 xml:space="preserve">a  </w:t>
      </w:r>
      <w:r>
        <w:rPr>
          <w:rFonts w:ascii="Trebuchet MS" w:eastAsia="Trebuchet MS" w:hAnsi="Trebuchet MS" w:cs="Trebuchet MS"/>
          <w:spacing w:val="-1"/>
        </w:rPr>
        <w:t>urmar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a </w:t>
      </w:r>
      <w:r>
        <w:rPr>
          <w:rFonts w:ascii="Trebuchet MS" w:eastAsia="Trebuchet MS" w:hAnsi="Trebuchet MS" w:cs="Trebuchet MS"/>
        </w:rPr>
        <w:t xml:space="preserve">finalizării </w:t>
      </w:r>
      <w:r>
        <w:rPr>
          <w:rFonts w:ascii="Trebuchet MS" w:eastAsia="Trebuchet MS" w:hAnsi="Trebuchet MS" w:cs="Trebuchet MS"/>
          <w:spacing w:val="4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2"/>
        </w:rPr>
        <w:t>m</w:t>
      </w:r>
      <w:r>
        <w:rPr>
          <w:rFonts w:ascii="Trebuchet MS" w:eastAsia="Trebuchet MS" w:hAnsi="Trebuchet MS" w:cs="Trebuchet MS"/>
        </w:rPr>
        <w:t xml:space="preserve">plementării   </w:t>
      </w:r>
      <w:r>
        <w:rPr>
          <w:rFonts w:ascii="Trebuchet MS" w:eastAsia="Trebuchet MS" w:hAnsi="Trebuchet MS" w:cs="Trebuchet MS"/>
          <w:spacing w:val="-1"/>
        </w:rPr>
        <w:t>contractului/contractelo</w:t>
      </w:r>
      <w:r>
        <w:rPr>
          <w:rFonts w:ascii="Trebuchet MS" w:eastAsia="Trebuchet MS" w:hAnsi="Trebuchet MS" w:cs="Trebuchet MS"/>
        </w:rPr>
        <w:t xml:space="preserve">r  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 xml:space="preserve">de 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</w:rPr>
        <w:t>achiz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ți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4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28"/>
        </w:rPr>
        <w:t xml:space="preserve"> </w:t>
      </w:r>
      <w:r>
        <w:rPr>
          <w:rFonts w:ascii="Trebuchet MS" w:eastAsia="Trebuchet MS" w:hAnsi="Trebuchet MS" w:cs="Trebuchet MS"/>
        </w:rPr>
        <w:t xml:space="preserve">cadrul </w:t>
      </w:r>
      <w:r>
        <w:rPr>
          <w:rFonts w:ascii="Trebuchet MS" w:eastAsia="Trebuchet MS" w:hAnsi="Trebuchet MS" w:cs="Trebuchet MS"/>
          <w:spacing w:val="39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>pre</w:t>
      </w:r>
      <w:r>
        <w:rPr>
          <w:rFonts w:ascii="Trebuchet MS" w:eastAsia="Trebuchet MS" w:hAnsi="Trebuchet MS" w:cs="Trebuchet MS"/>
          <w:w w:val="103"/>
        </w:rPr>
        <w:t>zentului contract.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46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9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Încetarea</w:t>
      </w:r>
      <w:r>
        <w:rPr>
          <w:rFonts w:ascii="Trebuchet MS" w:eastAsia="Trebuchet MS" w:hAnsi="Trebuchet MS" w:cs="Trebuchet MS"/>
          <w:b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contractului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fina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nțare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încetării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 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rt.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15,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 și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  <w:w w:val="103"/>
        </w:rPr>
        <w:t>C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o</w:t>
      </w:r>
      <w:r>
        <w:rPr>
          <w:rFonts w:ascii="Trebuchet MS" w:eastAsia="Trebuchet MS" w:hAnsi="Trebuchet MS" w:cs="Trebuchet MS"/>
          <w:color w:val="0D0D0D"/>
          <w:w w:val="103"/>
        </w:rPr>
        <w:t xml:space="preserve">ntractul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finantare   -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Conditi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(10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articol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/liderul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finanţării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încetare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Contractului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</w:t>
      </w:r>
    </w:p>
    <w:p w:rsidR="000B3971" w:rsidRDefault="0099349E">
      <w:pPr>
        <w:spacing w:before="71"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lastRenderedPageBreak/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va/vo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 se vor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percepe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majorări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întârziere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cuantum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egal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dobânda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expirării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menului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rezer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contract, </w:t>
      </w:r>
      <w:r>
        <w:rPr>
          <w:rFonts w:ascii="Trebuchet MS" w:eastAsia="Trebuchet MS" w:hAnsi="Trebuchet MS" w:cs="Trebuchet MS"/>
          <w:color w:val="0D0D0D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integrală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plătite,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îndeplinirea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formalităţi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fără </w:t>
      </w:r>
      <w:r>
        <w:rPr>
          <w:rFonts w:ascii="Trebuchet MS" w:eastAsia="Trebuchet MS" w:hAnsi="Trebuchet MS" w:cs="Trebuchet MS"/>
          <w:color w:val="0D0D0D"/>
        </w:rPr>
        <w:t>intervenţia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instanţei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judecătoreşti,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simple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informar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cazuri: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a)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>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condiţiile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tranşelor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prefinantare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ş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/sau </w:t>
      </w:r>
      <w:r>
        <w:rPr>
          <w:rFonts w:ascii="Trebuchet MS" w:eastAsia="Trebuchet MS" w:hAnsi="Trebuchet MS" w:cs="Trebuchet MS"/>
          <w:color w:val="0D0D0D"/>
          <w:spacing w:val="-2"/>
        </w:rPr>
        <w:t>re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uperarea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contractuale;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b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erile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cererilor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plată/prefinantare  pent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formatul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pre</w:t>
      </w:r>
      <w:r>
        <w:rPr>
          <w:rFonts w:ascii="Trebuchet MS" w:eastAsia="Trebuchet MS" w:hAnsi="Trebuchet MS" w:cs="Trebuchet MS"/>
          <w:color w:val="0D0D0D"/>
          <w:spacing w:val="4"/>
        </w:rPr>
        <w:t>v</w:t>
      </w:r>
      <w:r>
        <w:rPr>
          <w:rFonts w:ascii="Trebuchet MS" w:eastAsia="Trebuchet MS" w:hAnsi="Trebuchet MS" w:cs="Trebuchet MS"/>
          <w:color w:val="0D0D0D"/>
          <w:spacing w:val="-1"/>
        </w:rPr>
        <w:t>ăzu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prezentu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  subsecvente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emise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vederea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4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c) beneficiarul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/sau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regulile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conflictul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interese,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ia </w:t>
      </w:r>
      <w:r>
        <w:rPr>
          <w:rFonts w:ascii="Trebuchet MS" w:eastAsia="Trebuchet MS" w:hAnsi="Trebuchet MS" w:cs="Trebuchet MS"/>
          <w:color w:val="0D0D0D"/>
        </w:rPr>
        <w:t>măsurile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înlăturare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anunţare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AM/OI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vind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existenţa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conflictului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interese.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Constituie  </w:t>
      </w:r>
      <w:r>
        <w:rPr>
          <w:rFonts w:ascii="Trebuchet MS" w:eastAsia="Trebuchet MS" w:hAnsi="Trebuchet MS" w:cs="Trebuchet MS"/>
          <w:color w:val="0D0D0D"/>
          <w:spacing w:val="-1"/>
        </w:rPr>
        <w:t>teme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</w:t>
      </w:r>
      <w:r>
        <w:rPr>
          <w:rFonts w:ascii="Trebuchet MS" w:eastAsia="Trebuchet MS" w:hAnsi="Trebuchet MS" w:cs="Trebuchet MS"/>
          <w:color w:val="0D0D0D"/>
        </w:rPr>
        <w:t xml:space="preserve">ului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cauză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neeligibilitate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ectului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şi/sa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şi/sa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oricăruia  dintre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parteneri,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determinat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 </w:t>
      </w:r>
      <w:r>
        <w:rPr>
          <w:rFonts w:ascii="Trebuchet MS" w:eastAsia="Trebuchet MS" w:hAnsi="Trebuchet MS" w:cs="Trebuchet MS"/>
          <w:color w:val="0D0D0D"/>
        </w:rPr>
        <w:t>acţiune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omisiun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Beneficiarului,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chiar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cauză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neeligibilitate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fost </w:t>
      </w:r>
      <w:r>
        <w:rPr>
          <w:rFonts w:ascii="Trebuchet MS" w:eastAsia="Trebuchet MS" w:hAnsi="Trebuchet MS" w:cs="Trebuchet MS"/>
          <w:color w:val="0D0D0D"/>
        </w:rPr>
        <w:t>identificată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în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heierii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fiind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obl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returneze </w:t>
      </w:r>
      <w:r>
        <w:rPr>
          <w:rFonts w:ascii="Trebuchet MS" w:eastAsia="Trebuchet MS" w:hAnsi="Trebuchet MS" w:cs="Trebuchet MS"/>
          <w:color w:val="0D0D0D"/>
        </w:rPr>
        <w:t>integral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baza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țare.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cauza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neeligibilitate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fost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identificată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ului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proceda 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rezilierea contractului.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d)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-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î</w:t>
      </w:r>
      <w:r>
        <w:rPr>
          <w:rFonts w:ascii="Trebuchet MS" w:eastAsia="Trebuchet MS" w:hAnsi="Trebuchet MS" w:cs="Trebuchet MS"/>
          <w:color w:val="0D0D0D"/>
        </w:rPr>
        <w:t>n cazul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regulile </w:t>
      </w:r>
      <w:r>
        <w:rPr>
          <w:rFonts w:ascii="Trebuchet MS" w:eastAsia="Trebuchet MS" w:hAnsi="Trebuchet MS" w:cs="Trebuchet MS"/>
          <w:color w:val="0D0D0D"/>
        </w:rPr>
        <w:t>specifice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vin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dubla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r,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w w:val="103"/>
        </w:rPr>
        <w:t xml:space="preserve">ate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POCU.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(5)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decid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contract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1"/>
        </w:rPr>
        <w:t>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cazuri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impus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aplicabil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</w:rPr>
        <w:t>ntractului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fost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cuprinse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</w:t>
      </w:r>
      <w:r>
        <w:rPr>
          <w:rFonts w:ascii="Trebuchet MS" w:eastAsia="Trebuchet MS" w:hAnsi="Trebuchet MS" w:cs="Trebuchet MS"/>
          <w:color w:val="0D0D0D"/>
        </w:rPr>
        <w:t>ţiile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sus.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3"/>
        </w:rPr>
        <w:t>ţ</w:t>
      </w:r>
      <w:r>
        <w:rPr>
          <w:rFonts w:ascii="Trebuchet MS" w:eastAsia="Trebuchet MS" w:hAnsi="Trebuchet MS" w:cs="Trebuchet MS"/>
          <w:color w:val="0D0D0D"/>
        </w:rPr>
        <w:t>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prevederile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finantare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 xml:space="preserve">ii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dreptul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proprie 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țiativă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ziliere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contractului,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</w:t>
      </w:r>
      <w:r>
        <w:rPr>
          <w:rFonts w:ascii="Trebuchet MS" w:eastAsia="Trebuchet MS" w:hAnsi="Trebuchet MS" w:cs="Trebuchet MS"/>
          <w:color w:val="0D0D0D"/>
          <w:spacing w:val="-1"/>
        </w:rPr>
        <w:t>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a solicitarea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deplin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justificată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prealabil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(7)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m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od </w:t>
      </w:r>
      <w:r>
        <w:rPr>
          <w:rFonts w:ascii="Trebuchet MS" w:eastAsia="Trebuchet MS" w:hAnsi="Trebuchet MS" w:cs="Trebuchet MS"/>
          <w:color w:val="0D0D0D"/>
        </w:rPr>
        <w:t>subsecvent,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plata/rambursare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măsură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suspendării,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îndeplinesc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suspendare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anexa.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</w:t>
      </w:r>
      <w:r>
        <w:rPr>
          <w:rFonts w:ascii="Trebuchet MS" w:eastAsia="Trebuchet MS" w:hAnsi="Trebuchet MS" w:cs="Trebuchet MS"/>
          <w:color w:val="0D0D0D"/>
          <w:spacing w:val="-1"/>
        </w:rPr>
        <w:t>ați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 reziliat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culpa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Beneficiarului/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acesta/aceștia,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caz,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poate/po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exclus/excluși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participarea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sele</w:t>
      </w:r>
      <w:r>
        <w:rPr>
          <w:rFonts w:ascii="Trebuchet MS" w:eastAsia="Trebuchet MS" w:hAnsi="Trebuchet MS" w:cs="Trebuchet MS"/>
          <w:color w:val="0D0D0D"/>
        </w:rPr>
        <w:t>cția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proiect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finanțării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nerambursabile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(d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i)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ani.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2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(9)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t.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</w:rPr>
        <w:t>ntractul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–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 xml:space="preserve">/ 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responsabil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îşi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dreptul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rezilierea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îndeplinirea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formalităţi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 fără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intervenţi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instanţei </w:t>
      </w:r>
      <w:r>
        <w:rPr>
          <w:rFonts w:ascii="Trebuchet MS" w:eastAsia="Trebuchet MS" w:hAnsi="Trebuchet MS" w:cs="Trebuchet MS"/>
          <w:color w:val="0D0D0D"/>
        </w:rPr>
        <w:t>judecătoreşti,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excepţia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simpl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informar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î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care,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motive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imputabile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>ceput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implementarea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  <w:w w:val="104"/>
        </w:rPr>
        <w:t>P</w:t>
      </w:r>
      <w:r>
        <w:rPr>
          <w:rFonts w:ascii="Trebuchet MS" w:eastAsia="Trebuchet MS" w:hAnsi="Trebuchet MS" w:cs="Trebuchet MS"/>
          <w:color w:val="0D0D0D"/>
          <w:spacing w:val="-4"/>
          <w:w w:val="104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oiectului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(</w:t>
      </w:r>
      <w:r>
        <w:rPr>
          <w:rFonts w:ascii="Trebuchet MS" w:eastAsia="Trebuchet MS" w:hAnsi="Trebuchet MS" w:cs="Trebuchet MS"/>
          <w:color w:val="0D0D0D"/>
        </w:rPr>
        <w:t>șaizeci)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începerii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şa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aceast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art.2,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 data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decurg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din </w:t>
      </w:r>
      <w:r>
        <w:rPr>
          <w:rFonts w:ascii="Trebuchet MS" w:eastAsia="Trebuchet MS" w:hAnsi="Trebuchet MS" w:cs="Trebuchet MS"/>
          <w:color w:val="0D0D0D"/>
        </w:rPr>
        <w:t>aprobarea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prevazute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6,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(7),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lit.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d).</w:t>
      </w:r>
    </w:p>
    <w:p w:rsidR="000B3971" w:rsidRDefault="0099349E">
      <w:pPr>
        <w:spacing w:before="71"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(10)  În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situaţia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beneficiarul/p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rtenerii 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îndeplineşte/îndeplinesc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obligaţiile </w:t>
      </w:r>
      <w:r>
        <w:rPr>
          <w:rFonts w:ascii="Trebuchet MS" w:eastAsia="Trebuchet MS" w:hAnsi="Trebuchet MS" w:cs="Trebuchet MS"/>
          <w:color w:val="0D0D0D"/>
          <w:spacing w:val="-1"/>
        </w:rPr>
        <w:t>asumat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 xml:space="preserve">decide  rezilierea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unilateral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restituirea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integral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sumelor </w:t>
      </w:r>
      <w:r>
        <w:rPr>
          <w:rFonts w:ascii="Trebuchet MS" w:eastAsia="Trebuchet MS" w:hAnsi="Trebuchet MS" w:cs="Trebuchet MS"/>
          <w:color w:val="0D0D0D"/>
          <w:spacing w:val="-1"/>
        </w:rPr>
        <w:t>plătite/ra</w:t>
      </w:r>
      <w:r>
        <w:rPr>
          <w:rFonts w:ascii="Trebuchet MS" w:eastAsia="Trebuchet MS" w:hAnsi="Trebuchet MS" w:cs="Trebuchet MS"/>
          <w:color w:val="0D0D0D"/>
        </w:rPr>
        <w:t>mbursate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6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20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10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Implementarea</w:t>
      </w:r>
      <w:r>
        <w:rPr>
          <w:rFonts w:ascii="Trebuchet MS" w:eastAsia="Trebuchet MS" w:hAnsi="Trebuchet MS" w:cs="Trebuchet MS"/>
          <w:b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în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parteneriat</w:t>
      </w:r>
      <w:r>
        <w:rPr>
          <w:rFonts w:ascii="Trebuchet MS" w:eastAsia="Trebuchet MS" w:hAnsi="Trebuchet MS" w:cs="Trebuchet MS"/>
          <w:b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proiectelor</w:t>
      </w:r>
      <w:r>
        <w:rPr>
          <w:rFonts w:ascii="Trebuchet MS" w:eastAsia="Trebuchet MS" w:hAnsi="Trebuchet MS" w:cs="Trebuchet MS"/>
          <w:b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(dacă</w:t>
      </w:r>
      <w:r>
        <w:rPr>
          <w:rFonts w:ascii="Trebuchet MS" w:eastAsia="Trebuchet MS" w:hAnsi="Trebuchet MS" w:cs="Trebuchet MS"/>
          <w:b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este</w:t>
      </w:r>
      <w:r>
        <w:rPr>
          <w:rFonts w:ascii="Trebuchet MS" w:eastAsia="Trebuchet MS" w:hAnsi="Trebuchet MS" w:cs="Trebuchet MS"/>
          <w:b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cazul)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proiectelor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parteneriat,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reprezintă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</w:rPr>
        <w:t>acţionează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Parteneriatului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scopul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executării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 xml:space="preserve">va </w:t>
      </w:r>
      <w:r>
        <w:rPr>
          <w:rFonts w:ascii="Trebuchet MS" w:eastAsia="Trebuchet MS" w:hAnsi="Trebuchet MS" w:cs="Trebuchet MS"/>
          <w:color w:val="0D0D0D"/>
          <w:spacing w:val="-1"/>
        </w:rPr>
        <w:t>ave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toţi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scopu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î</w:t>
      </w:r>
      <w:r>
        <w:rPr>
          <w:rFonts w:ascii="Trebuchet MS" w:eastAsia="Trebuchet MS" w:hAnsi="Trebuchet MS" w:cs="Trebuchet MS"/>
          <w:color w:val="0D0D0D"/>
        </w:rPr>
        <w:t>ndeplinirii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rolurilor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-1"/>
        </w:rPr>
        <w:t>ăț</w:t>
      </w:r>
      <w:r>
        <w:rPr>
          <w:rFonts w:ascii="Trebuchet MS" w:eastAsia="Trebuchet MS" w:hAnsi="Trebuchet MS" w:cs="Trebuchet MS"/>
          <w:color w:val="0D0D0D"/>
        </w:rPr>
        <w:t xml:space="preserve">ilor,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derul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 xml:space="preserve">ilor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asigurarea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resurselor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uman</w:t>
      </w:r>
      <w:r>
        <w:rPr>
          <w:rFonts w:ascii="Trebuchet MS" w:eastAsia="Trebuchet MS" w:hAnsi="Trebuchet MS" w:cs="Trebuchet MS"/>
          <w:color w:val="0D0D0D"/>
        </w:rPr>
        <w:t xml:space="preserve">e,  </w:t>
      </w:r>
      <w:r>
        <w:rPr>
          <w:rFonts w:ascii="Trebuchet MS" w:eastAsia="Trebuchet MS" w:hAnsi="Trebuchet MS" w:cs="Trebuchet MS"/>
          <w:color w:val="0D0D0D"/>
          <w:spacing w:val="-1"/>
        </w:rPr>
        <w:t>material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  <w:w w:val="104"/>
        </w:rPr>
        <w:t>ș</w:t>
      </w:r>
      <w:r>
        <w:rPr>
          <w:rFonts w:ascii="Trebuchet MS" w:eastAsia="Trebuchet MS" w:hAnsi="Trebuchet MS" w:cs="Trebuchet MS"/>
          <w:color w:val="0D0D0D"/>
          <w:w w:val="103"/>
        </w:rPr>
        <w:t xml:space="preserve">i </w:t>
      </w:r>
      <w:r>
        <w:rPr>
          <w:rFonts w:ascii="Trebuchet MS" w:eastAsia="Trebuchet MS" w:hAnsi="Trebuchet MS" w:cs="Trebuchet MS"/>
          <w:color w:val="0D0D0D"/>
        </w:rPr>
        <w:t xml:space="preserve">financiare,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șa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cum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acestea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asumate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fiecare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partener,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cazul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implementare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consemna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prin  </w:t>
      </w:r>
      <w:r>
        <w:rPr>
          <w:rFonts w:ascii="Trebuchet MS" w:eastAsia="Trebuchet MS" w:hAnsi="Trebuchet MS" w:cs="Trebuchet MS"/>
          <w:color w:val="0D0D0D"/>
          <w:spacing w:val="-1"/>
        </w:rPr>
        <w:t>Acordu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care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face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 </w:t>
      </w:r>
      <w:r>
        <w:rPr>
          <w:rFonts w:ascii="Trebuchet MS" w:eastAsia="Trebuchet MS" w:hAnsi="Trebuchet MS" w:cs="Trebuchet MS"/>
          <w:color w:val="0D0D0D"/>
          <w:spacing w:val="-1"/>
        </w:rPr>
        <w:t>integrant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răspunde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solida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individual,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caz,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plementarea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acţiunile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inacţiunile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ale </w:t>
      </w:r>
      <w:r>
        <w:rPr>
          <w:rFonts w:ascii="Trebuchet MS" w:eastAsia="Trebuchet MS" w:hAnsi="Trebuchet MS" w:cs="Trebuchet MS"/>
          <w:color w:val="0D0D0D"/>
        </w:rPr>
        <w:t>prestatorilor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serviciilor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lizate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(3)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Toţi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partenerii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obligaţi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întocmai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 în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integralitate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prevederile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răspunde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faţ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AMPOCU/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îndeplinirea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prezentului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Anexei  2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–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(4)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plată/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poartelor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 responsabil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p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ezentului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Finanţare.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neregulile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identificate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implementate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parteneriat,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MPOC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  emite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notificările 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titlurile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creanță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cheltuielile  </w:t>
      </w:r>
      <w:r>
        <w:rPr>
          <w:rFonts w:ascii="Trebuchet MS" w:eastAsia="Trebuchet MS" w:hAnsi="Trebuchet MS" w:cs="Trebuchet MS"/>
          <w:color w:val="0D0D0D"/>
          <w:spacing w:val="-1"/>
        </w:rPr>
        <w:t>afectat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ner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eguli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Anexe</w:t>
      </w:r>
      <w:r>
        <w:rPr>
          <w:rFonts w:ascii="Trebuchet MS" w:eastAsia="Trebuchet MS" w:hAnsi="Trebuchet MS" w:cs="Trebuchet MS"/>
          <w:i/>
          <w:color w:val="0D0D0D"/>
        </w:rPr>
        <w:t>i</w:t>
      </w:r>
      <w:r>
        <w:rPr>
          <w:rFonts w:ascii="Trebuchet MS" w:eastAsia="Trebuchet MS" w:hAnsi="Trebuchet MS" w:cs="Trebuchet MS"/>
          <w:i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5</w:t>
      </w:r>
      <w:r>
        <w:rPr>
          <w:rFonts w:ascii="Trebuchet MS" w:eastAsia="Trebuchet MS" w:hAnsi="Trebuchet MS" w:cs="Trebuchet MS"/>
          <w:i/>
          <w:color w:val="0D0D0D"/>
        </w:rPr>
        <w:t>-</w:t>
      </w:r>
      <w:r>
        <w:rPr>
          <w:rFonts w:ascii="Trebuchet MS" w:eastAsia="Trebuchet MS" w:hAnsi="Trebuchet MS" w:cs="Trebuchet MS"/>
          <w:i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2"/>
        </w:rPr>
        <w:t>A</w:t>
      </w:r>
      <w:r>
        <w:rPr>
          <w:rFonts w:ascii="Trebuchet MS" w:eastAsia="Trebuchet MS" w:hAnsi="Trebuchet MS" w:cs="Trebuchet MS"/>
          <w:i/>
          <w:color w:val="0D0D0D"/>
          <w:spacing w:val="3"/>
        </w:rPr>
        <w:t>c</w:t>
      </w:r>
      <w:r>
        <w:rPr>
          <w:rFonts w:ascii="Trebuchet MS" w:eastAsia="Trebuchet MS" w:hAnsi="Trebuchet MS" w:cs="Trebuchet MS"/>
          <w:i/>
          <w:color w:val="0D0D0D"/>
          <w:spacing w:val="-1"/>
        </w:rPr>
        <w:t>ordu</w:t>
      </w:r>
      <w:r>
        <w:rPr>
          <w:rFonts w:ascii="Trebuchet MS" w:eastAsia="Trebuchet MS" w:hAnsi="Trebuchet MS" w:cs="Trebuchet MS"/>
          <w:i/>
          <w:color w:val="0D0D0D"/>
        </w:rPr>
        <w:t>l</w:t>
      </w:r>
      <w:r>
        <w:rPr>
          <w:rFonts w:ascii="Trebuchet MS" w:eastAsia="Trebuchet MS" w:hAnsi="Trebuchet MS" w:cs="Trebuchet MS"/>
          <w:i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încheia</w:t>
      </w:r>
      <w:r>
        <w:rPr>
          <w:rFonts w:ascii="Trebuchet MS" w:eastAsia="Trebuchet MS" w:hAnsi="Trebuchet MS" w:cs="Trebuchet MS"/>
          <w:i/>
          <w:color w:val="0D0D0D"/>
        </w:rPr>
        <w:t>t</w:t>
      </w:r>
      <w:r>
        <w:rPr>
          <w:rFonts w:ascii="Trebuchet MS" w:eastAsia="Trebuchet MS" w:hAnsi="Trebuchet MS" w:cs="Trebuchet MS"/>
          <w:i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într</w:t>
      </w:r>
      <w:r>
        <w:rPr>
          <w:rFonts w:ascii="Trebuchet MS" w:eastAsia="Trebuchet MS" w:hAnsi="Trebuchet MS" w:cs="Trebuchet MS"/>
          <w:i/>
          <w:color w:val="0D0D0D"/>
        </w:rPr>
        <w:t>e</w:t>
      </w:r>
      <w:r>
        <w:rPr>
          <w:rFonts w:ascii="Trebuchet MS" w:eastAsia="Trebuchet MS" w:hAnsi="Trebuchet MS" w:cs="Trebuchet MS"/>
          <w:i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Liderul</w:t>
      </w:r>
      <w:r>
        <w:rPr>
          <w:rFonts w:ascii="Trebuchet MS" w:eastAsia="Trebuchet MS" w:hAnsi="Trebuchet MS" w:cs="Trebuchet MS"/>
          <w:i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de</w:t>
      </w:r>
      <w:r>
        <w:rPr>
          <w:rFonts w:ascii="Trebuchet MS" w:eastAsia="Trebuchet MS" w:hAnsi="Trebuchet MS" w:cs="Trebuchet MS"/>
          <w:i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parteneriat</w:t>
      </w:r>
      <w:r>
        <w:rPr>
          <w:rFonts w:ascii="Trebuchet MS" w:eastAsia="Trebuchet MS" w:hAnsi="Trebuchet MS" w:cs="Trebuchet MS"/>
          <w:i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și</w:t>
      </w:r>
      <w:r>
        <w:rPr>
          <w:rFonts w:ascii="Trebuchet MS" w:eastAsia="Trebuchet MS" w:hAnsi="Trebuchet MS" w:cs="Trebuchet MS"/>
          <w:i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3"/>
        </w:rPr>
        <w:t>Parteneri.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înlocui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aprobaţi,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2"/>
        </w:rPr>
        <w:t>i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Contractul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temeini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justificate,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 xml:space="preserve">/ 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prevederilor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legale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precum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  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tuturo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condițiilor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stipulat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Specifice.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611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11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Publicarea</w:t>
      </w:r>
      <w:r>
        <w:rPr>
          <w:rFonts w:ascii="Trebuchet MS" w:eastAsia="Trebuchet MS" w:hAnsi="Trebuchet MS" w:cs="Trebuchet MS"/>
          <w:b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datelor</w:t>
      </w:r>
    </w:p>
    <w:p w:rsidR="000B3971" w:rsidRDefault="000B3971">
      <w:pPr>
        <w:spacing w:before="10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AMPOC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>U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/OI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denumire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beneficiarului,  </w:t>
      </w:r>
      <w:r>
        <w:rPr>
          <w:rFonts w:ascii="Trebuchet MS" w:eastAsia="Trebuchet MS" w:hAnsi="Trebuchet MS" w:cs="Trebuchet MS"/>
          <w:color w:val="0D0D0D"/>
          <w:spacing w:val="-1"/>
        </w:rPr>
        <w:t>denumire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finanţării </w:t>
      </w:r>
      <w:r>
        <w:rPr>
          <w:rFonts w:ascii="Trebuchet MS" w:eastAsia="Trebuchet MS" w:hAnsi="Trebuchet MS" w:cs="Trebuchet MS"/>
          <w:color w:val="0D0D0D"/>
          <w:spacing w:val="-1"/>
        </w:rPr>
        <w:t>nerambursabil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acordate,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datele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>cepere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finalizar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locu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acestuia,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ma</w:t>
      </w:r>
      <w:r>
        <w:rPr>
          <w:rFonts w:ascii="Trebuchet MS" w:eastAsia="Trebuchet MS" w:hAnsi="Trebuchet MS" w:cs="Trebuchet MS"/>
          <w:color w:val="0D0D0D"/>
          <w:spacing w:val="-1"/>
        </w:rPr>
        <w:t>ţ</w:t>
      </w:r>
      <w:r>
        <w:rPr>
          <w:rFonts w:ascii="Trebuchet MS" w:eastAsia="Trebuchet MS" w:hAnsi="Trebuchet MS" w:cs="Trebuchet MS"/>
          <w:color w:val="0D0D0D"/>
          <w:spacing w:val="2"/>
        </w:rPr>
        <w:t>ii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date,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</w:t>
      </w:r>
      <w:r>
        <w:rPr>
          <w:rFonts w:ascii="Trebuchet MS" w:eastAsia="Trebuchet MS" w:hAnsi="Trebuchet MS" w:cs="Trebuchet MS"/>
          <w:color w:val="0D0D0D"/>
        </w:rPr>
        <w:t>pă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condiţia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aduce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atingere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legale.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ind w:left="133" w:right="285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2"/>
        </w:rPr>
        <w:t>1</w:t>
      </w:r>
      <w:r>
        <w:rPr>
          <w:rFonts w:ascii="Trebuchet MS" w:eastAsia="Trebuchet MS" w:hAnsi="Trebuchet MS" w:cs="Trebuchet MS"/>
          <w:b/>
          <w:color w:val="0D0D0D"/>
        </w:rPr>
        <w:t>2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Conflictul</w:t>
      </w:r>
      <w:r>
        <w:rPr>
          <w:rFonts w:ascii="Trebuchet MS" w:eastAsia="Trebuchet MS" w:hAnsi="Trebuchet MS" w:cs="Trebuchet MS"/>
          <w:b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interese</w:t>
      </w:r>
      <w:r>
        <w:rPr>
          <w:rFonts w:ascii="Trebuchet MS" w:eastAsia="Trebuchet MS" w:hAnsi="Trebuchet MS" w:cs="Trebuchet MS"/>
          <w:b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şi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regimul</w:t>
      </w:r>
      <w:r>
        <w:rPr>
          <w:rFonts w:ascii="Trebuchet MS" w:eastAsia="Trebuchet MS" w:hAnsi="Trebuchet MS" w:cs="Trebuchet MS"/>
          <w:b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incompatibilităţilor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Reprezint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conflic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interese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incompat</w:t>
      </w:r>
      <w:r>
        <w:rPr>
          <w:rFonts w:ascii="Trebuchet MS" w:eastAsia="Trebuchet MS" w:hAnsi="Trebuchet MS" w:cs="Trebuchet MS"/>
          <w:color w:val="0D0D0D"/>
          <w:spacing w:val="1"/>
        </w:rPr>
        <w:t>ibi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itate 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situaţi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definită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î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ţia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 comunitară.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Părţile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</w:rPr>
        <w:t>ntractante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întreprind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toate </w:t>
      </w:r>
      <w:r>
        <w:rPr>
          <w:rFonts w:ascii="Trebuchet MS" w:eastAsia="Trebuchet MS" w:hAnsi="Trebuchet MS" w:cs="Trebuchet MS"/>
          <w:color w:val="0D0D0D"/>
        </w:rPr>
        <w:t xml:space="preserve">diligenţele 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necesare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 identifica 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i   evita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conflic</w:t>
      </w:r>
      <w:r>
        <w:rPr>
          <w:rFonts w:ascii="Trebuchet MS" w:eastAsia="Trebuchet MS" w:hAnsi="Trebuchet MS" w:cs="Trebuchet MS"/>
          <w:color w:val="0D0D0D"/>
        </w:rPr>
        <w:t xml:space="preserve">t 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interese 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sau </w:t>
      </w:r>
      <w:r>
        <w:rPr>
          <w:rFonts w:ascii="Trebuchet MS" w:eastAsia="Trebuchet MS" w:hAnsi="Trebuchet MS" w:cs="Trebuchet MS"/>
          <w:color w:val="0D0D0D"/>
        </w:rPr>
        <w:t>incompatibilitate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definită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</w:t>
      </w:r>
      <w:r>
        <w:rPr>
          <w:rFonts w:ascii="Trebuchet MS" w:eastAsia="Trebuchet MS" w:hAnsi="Trebuchet MS" w:cs="Trebuchet MS"/>
          <w:color w:val="0D0D0D"/>
          <w:spacing w:val="-1"/>
        </w:rPr>
        <w:t>g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laţia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comunitara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 naţională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să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informeze </w:t>
      </w:r>
      <w:r>
        <w:rPr>
          <w:rFonts w:ascii="Trebuchet MS" w:eastAsia="Trebuchet MS" w:hAnsi="Trebuchet MS" w:cs="Trebuchet MS"/>
          <w:color w:val="0D0D0D"/>
          <w:spacing w:val="-2"/>
        </w:rPr>
        <w:t>re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iproc</w:t>
      </w:r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celeritate,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eventualelo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>rmene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1"/>
        </w:rPr>
        <w:t>anexel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sale,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legătur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conflict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interese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incompatibilitate, </w:t>
      </w:r>
      <w:r>
        <w:rPr>
          <w:rFonts w:ascii="Trebuchet MS" w:eastAsia="Trebuchet MS" w:hAnsi="Trebuchet MS" w:cs="Trebuchet MS"/>
          <w:color w:val="0D0D0D"/>
          <w:spacing w:val="-1"/>
        </w:rPr>
        <w:t>potenţiala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actual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consumat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99349E">
      <w:pPr>
        <w:spacing w:before="71"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(2)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Dispoziţiile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menţionate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partenerilor,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subcontractorilor,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furnizorilor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angajaţilo</w:t>
      </w:r>
      <w:r>
        <w:rPr>
          <w:rFonts w:ascii="Trebuchet MS" w:eastAsia="Trebuchet MS" w:hAnsi="Trebuchet MS" w:cs="Trebuchet MS"/>
          <w:color w:val="0D0D0D"/>
        </w:rPr>
        <w:t>r  Benefici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rului,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angajaţilo</w:t>
      </w:r>
      <w:r>
        <w:rPr>
          <w:rFonts w:ascii="Trebuchet MS" w:eastAsia="Trebuchet MS" w:hAnsi="Trebuchet MS" w:cs="Trebuchet MS"/>
          <w:color w:val="0D0D0D"/>
        </w:rPr>
        <w:t>r  A</w:t>
      </w:r>
      <w:r>
        <w:rPr>
          <w:rFonts w:ascii="Trebuchet MS" w:eastAsia="Trebuchet MS" w:hAnsi="Trebuchet MS" w:cs="Trebuchet MS"/>
          <w:color w:val="0D0D0D"/>
          <w:spacing w:val="-1"/>
        </w:rPr>
        <w:t>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implicaţi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realizarea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finanţare.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(3)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</w:t>
      </w:r>
      <w:r>
        <w:rPr>
          <w:rFonts w:ascii="Trebuchet MS" w:eastAsia="Trebuchet MS" w:hAnsi="Trebuchet MS" w:cs="Trebuchet MS"/>
          <w:color w:val="0D0D0D"/>
        </w:rPr>
        <w:t xml:space="preserve">POCU/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responsabil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rezervă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verific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măsurile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potrivit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solicita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măsuri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suplimentare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</w:rPr>
        <w:t xml:space="preserve">necesar, 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evitarea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conflictului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interese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compatibilităţi.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aceste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tuaţii,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sancţiuni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administrative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sau/si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financiare </w:t>
      </w:r>
      <w:r>
        <w:rPr>
          <w:rFonts w:ascii="Trebuchet MS" w:eastAsia="Trebuchet MS" w:hAnsi="Trebuchet MS" w:cs="Trebuchet MS"/>
          <w:color w:val="0D0D0D"/>
          <w:spacing w:val="-1"/>
        </w:rPr>
        <w:t>proporţional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"/>
        </w:rPr>
        <w:t>g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avitate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abateri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ân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1"/>
        </w:rPr>
        <w:t>mpreju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umsta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care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constatat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abaterea.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Dispozi</w:t>
      </w:r>
      <w:r>
        <w:rPr>
          <w:rFonts w:ascii="Trebuchet MS" w:eastAsia="Trebuchet MS" w:hAnsi="Trebuchet MS" w:cs="Trebuchet MS"/>
          <w:color w:val="0D0D0D"/>
          <w:spacing w:val="-5"/>
        </w:rPr>
        <w:t>ţ</w:t>
      </w:r>
      <w:r>
        <w:rPr>
          <w:rFonts w:ascii="Trebuchet MS" w:eastAsia="Trebuchet MS" w:hAnsi="Trebuchet MS" w:cs="Trebuchet MS"/>
          <w:color w:val="0D0D0D"/>
          <w:spacing w:val="1"/>
        </w:rPr>
        <w:t>iil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completează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regulile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materia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conflictului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interese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Ordonanţ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urgenţă  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Guvernului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66/2011,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modificăr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Lege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142/2012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e,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Normele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metodologice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aplicare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Ordonanţei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urgenţ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Guvernului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66/201</w:t>
      </w:r>
      <w:r>
        <w:rPr>
          <w:rFonts w:ascii="Trebuchet MS" w:eastAsia="Trebuchet MS" w:hAnsi="Trebuchet MS" w:cs="Trebuchet MS"/>
          <w:color w:val="0D0D0D"/>
        </w:rPr>
        <w:t>1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privin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prevenirea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constatare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sancţionare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neregulilo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apărut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obţinerea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lizare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fondurilor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acestora,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Hotărâre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Guvernului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875/2011,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m</w:t>
      </w:r>
      <w:r>
        <w:rPr>
          <w:rFonts w:ascii="Trebuchet MS" w:eastAsia="Trebuchet MS" w:hAnsi="Trebuchet MS" w:cs="Trebuchet MS"/>
          <w:color w:val="0D0D0D"/>
        </w:rPr>
        <w:t>odificările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ulterioare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iona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comunita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vigoare.</w:t>
      </w:r>
    </w:p>
    <w:p w:rsidR="000B3971" w:rsidRDefault="000B3971">
      <w:pPr>
        <w:spacing w:before="5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616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2"/>
        </w:rPr>
        <w:t>1</w:t>
      </w:r>
      <w:r>
        <w:rPr>
          <w:rFonts w:ascii="Trebuchet MS" w:eastAsia="Trebuchet MS" w:hAnsi="Trebuchet MS" w:cs="Trebuchet MS"/>
          <w:b/>
          <w:color w:val="0D0D0D"/>
        </w:rPr>
        <w:t>3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Nereguli</w:t>
      </w:r>
      <w:r>
        <w:rPr>
          <w:rFonts w:ascii="Trebuchet MS" w:eastAsia="Trebuchet MS" w:hAnsi="Trebuchet MS" w:cs="Trebuchet MS"/>
          <w:b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si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fraude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”neregulă</w:t>
      </w:r>
      <w:r>
        <w:rPr>
          <w:rFonts w:ascii="Trebuchet MS" w:eastAsia="Trebuchet MS" w:hAnsi="Trebuchet MS" w:cs="Trebuchet MS"/>
          <w:color w:val="0D0D0D"/>
        </w:rPr>
        <w:t>”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„fraudă</w:t>
      </w:r>
      <w:r>
        <w:rPr>
          <w:rFonts w:ascii="Trebuchet MS" w:eastAsia="Trebuchet MS" w:hAnsi="Trebuchet MS" w:cs="Trebuchet MS"/>
          <w:color w:val="0D0D0D"/>
        </w:rPr>
        <w:t>”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înţelesul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Regulamentu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(UE)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1303/2013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Parlamentului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European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Consiliului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17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decembrie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2013.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neregulile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identificate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implementate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parteneriat, </w:t>
      </w:r>
      <w:r>
        <w:rPr>
          <w:rFonts w:ascii="Trebuchet MS" w:eastAsia="Trebuchet MS" w:hAnsi="Trebuchet MS" w:cs="Trebuchet MS"/>
          <w:color w:val="0D0D0D"/>
        </w:rPr>
        <w:t>notificările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>itlurile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partenerului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afectate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nereguli,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baza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ordului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finanţare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subsecvent,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plata/rambursarea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beneficiar,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condiţiil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8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66/2011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respecti</w:t>
      </w:r>
      <w:r>
        <w:rPr>
          <w:rFonts w:ascii="Trebuchet MS" w:eastAsia="Trebuchet MS" w:hAnsi="Trebuchet MS" w:cs="Trebuchet MS"/>
          <w:color w:val="0D0D0D"/>
        </w:rPr>
        <w:t>v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care </w:t>
      </w:r>
      <w:r>
        <w:rPr>
          <w:rFonts w:ascii="Trebuchet MS" w:eastAsia="Trebuchet MS" w:hAnsi="Trebuchet MS" w:cs="Trebuchet MS"/>
          <w:color w:val="0D0D0D"/>
        </w:rPr>
        <w:t>organul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urmărire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penală,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</w:t>
      </w:r>
      <w:bookmarkStart w:id="0" w:name="_GoBack"/>
      <w:bookmarkEnd w:id="0"/>
      <w:r>
        <w:rPr>
          <w:rFonts w:ascii="Trebuchet MS" w:eastAsia="Trebuchet MS" w:hAnsi="Trebuchet MS" w:cs="Trebuchet MS"/>
          <w:color w:val="0D0D0D"/>
        </w:rPr>
        <w:t>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spre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soluţionare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instanţelor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judecată.</w:t>
      </w:r>
    </w:p>
    <w:p w:rsidR="000B3971" w:rsidRDefault="000B3971">
      <w:pPr>
        <w:spacing w:before="9" w:line="140" w:lineRule="exact"/>
        <w:rPr>
          <w:sz w:val="14"/>
          <w:szCs w:val="14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750"/>
        <w:jc w:val="both"/>
        <w:rPr>
          <w:rFonts w:ascii="Trebuchet MS" w:eastAsia="Trebuchet MS" w:hAnsi="Trebuchet MS" w:cs="Trebuchet MS"/>
          <w:sz w:val="13"/>
          <w:szCs w:val="13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</w:t>
      </w:r>
      <w:r>
        <w:rPr>
          <w:rFonts w:ascii="Trebuchet MS" w:eastAsia="Trebuchet MS" w:hAnsi="Trebuchet MS" w:cs="Trebuchet MS"/>
          <w:b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1</w:t>
      </w:r>
      <w:r>
        <w:rPr>
          <w:rFonts w:ascii="Trebuchet MS" w:eastAsia="Trebuchet MS" w:hAnsi="Trebuchet MS" w:cs="Trebuchet MS"/>
          <w:b/>
          <w:color w:val="0D0D0D"/>
        </w:rPr>
        <w:t>4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2"/>
        </w:rPr>
        <w:t>c</w:t>
      </w:r>
      <w:r>
        <w:rPr>
          <w:rFonts w:ascii="Trebuchet MS" w:eastAsia="Trebuchet MS" w:hAnsi="Trebuchet MS" w:cs="Trebuchet MS"/>
          <w:b/>
          <w:color w:val="0D0D0D"/>
        </w:rPr>
        <w:t>ordarea</w:t>
      </w:r>
      <w:r>
        <w:rPr>
          <w:rFonts w:ascii="Trebuchet MS" w:eastAsia="Trebuchet MS" w:hAnsi="Trebuchet MS" w:cs="Trebuchet MS"/>
          <w:b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finanţării</w:t>
      </w:r>
      <w:r>
        <w:rPr>
          <w:rFonts w:ascii="Trebuchet MS" w:eastAsia="Trebuchet MS" w:hAnsi="Trebuchet MS" w:cs="Trebuchet MS"/>
          <w:b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în</w:t>
      </w:r>
      <w:r>
        <w:rPr>
          <w:rFonts w:ascii="Trebuchet MS" w:eastAsia="Trebuchet MS" w:hAnsi="Trebuchet MS" w:cs="Trebuchet MS"/>
          <w:b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condiţiile</w:t>
      </w:r>
      <w:r>
        <w:rPr>
          <w:rFonts w:ascii="Trebuchet MS" w:eastAsia="Trebuchet MS" w:hAnsi="Trebuchet MS" w:cs="Trebuchet MS"/>
          <w:b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ajutorului</w:t>
      </w:r>
      <w:r>
        <w:rPr>
          <w:rFonts w:ascii="Trebuchet MS" w:eastAsia="Trebuchet MS" w:hAnsi="Trebuchet MS" w:cs="Trebuchet MS"/>
          <w:b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minimis/</w:t>
      </w:r>
      <w:r>
        <w:rPr>
          <w:rFonts w:ascii="Trebuchet MS" w:eastAsia="Trebuchet MS" w:hAnsi="Trebuchet MS" w:cs="Trebuchet MS"/>
          <w:b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ajutorului</w:t>
      </w:r>
      <w:r>
        <w:rPr>
          <w:rFonts w:ascii="Trebuchet MS" w:eastAsia="Trebuchet MS" w:hAnsi="Trebuchet MS" w:cs="Trebuchet MS"/>
          <w:b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sta</w:t>
      </w:r>
      <w:r>
        <w:rPr>
          <w:rFonts w:ascii="Trebuchet MS" w:eastAsia="Trebuchet MS" w:hAnsi="Trebuchet MS" w:cs="Trebuchet MS"/>
          <w:b/>
          <w:color w:val="0D0D0D"/>
          <w:spacing w:val="1"/>
          <w:w w:val="103"/>
        </w:rPr>
        <w:t>t</w:t>
      </w:r>
      <w:r>
        <w:rPr>
          <w:rFonts w:ascii="Trebuchet MS" w:eastAsia="Trebuchet MS" w:hAnsi="Trebuchet MS" w:cs="Trebuchet MS"/>
          <w:b/>
          <w:color w:val="0D0D0D"/>
          <w:position w:val="7"/>
          <w:sz w:val="13"/>
          <w:szCs w:val="13"/>
        </w:rPr>
        <w:t>3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nerambursabil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</w:t>
      </w:r>
      <w:r>
        <w:rPr>
          <w:rFonts w:ascii="Trebuchet MS" w:eastAsia="Trebuchet MS" w:hAnsi="Trebuchet MS" w:cs="Trebuchet MS"/>
          <w:color w:val="0D0D0D"/>
        </w:rPr>
        <w:t>b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ajutor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nimi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/stat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baz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Regulamentulu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Comisiei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………</w:t>
      </w:r>
      <w:r>
        <w:rPr>
          <w:rFonts w:ascii="Trebuchet MS" w:eastAsia="Trebuchet MS" w:hAnsi="Trebuchet MS" w:cs="Trebuchet MS"/>
          <w:color w:val="0D0D0D"/>
          <w:spacing w:val="-1"/>
        </w:rPr>
        <w:t>…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Ordinulu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ministrulu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normati</w:t>
      </w:r>
      <w:r>
        <w:rPr>
          <w:rFonts w:ascii="Trebuchet MS" w:eastAsia="Trebuchet MS" w:hAnsi="Trebuchet MS" w:cs="Trebuchet MS"/>
          <w:color w:val="0D0D0D"/>
        </w:rPr>
        <w:t>v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fos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schema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)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vind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schemei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ajutor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minimis</w:t>
      </w:r>
      <w:r>
        <w:rPr>
          <w:rFonts w:ascii="Trebuchet MS" w:eastAsia="Trebuchet MS" w:hAnsi="Trebuchet MS" w:cs="Trebuchet MS"/>
          <w:color w:val="0D0D0D"/>
          <w:spacing w:val="-1"/>
        </w:rPr>
        <w:t>/sta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pentru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ajutorului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minimis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g</w:t>
      </w:r>
      <w:r>
        <w:rPr>
          <w:rFonts w:ascii="Trebuchet MS" w:eastAsia="Trebuchet MS" w:hAnsi="Trebuchet MS" w:cs="Trebuchet MS"/>
          <w:color w:val="0D0D0D"/>
          <w:spacing w:val="-1"/>
        </w:rPr>
        <w:t>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indiferen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plăților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rambursărilo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efective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cadrul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ectului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6F4D50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8990330</wp:posOffset>
                </wp:positionV>
                <wp:extent cx="1718945" cy="0"/>
                <wp:effectExtent l="5080" t="8255" r="952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0"/>
                          <a:chOff x="1853" y="14158"/>
                          <a:chExt cx="2707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53" y="14158"/>
                            <a:ext cx="2707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2707"/>
                              <a:gd name="T2" fmla="+- 0 4560 1853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7133C" id="Group 2" o:spid="_x0000_s1026" style="position:absolute;margin-left:92.65pt;margin-top:707.9pt;width:135.35pt;height:0;z-index:-251657728;mso-position-horizontal-relative:page;mso-position-vertical-relative:page" coordorigin="1853,14158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">
                <v:shape id="Freeform 3" o:spid="_x0000_s1027" style="position:absolute;left:1853;top:14158;width:2707;height:0;visibility:visible;mso-wrap-style:square;v-text-anchor:top" coordsize="2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" path="m,l2707,e" filled="f" strokeweight=".58pt">
                  <v:path arrowok="t" o:connecttype="custom" o:connectlocs="0,0;2707,0" o:connectangles="0,0"/>
                </v:shape>
                <w10:wrap anchorx="page" anchory="page"/>
              </v:group>
            </w:pict>
          </mc:Fallback>
        </mc:AlternateContent>
      </w:r>
      <w:r w:rsidR="0099349E">
        <w:rPr>
          <w:rFonts w:ascii="Trebuchet MS" w:eastAsia="Trebuchet MS" w:hAnsi="Trebuchet MS" w:cs="Trebuchet MS"/>
          <w:color w:val="0D0D0D"/>
          <w:spacing w:val="1"/>
        </w:rPr>
        <w:t>(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3</w:t>
      </w:r>
      <w:r w:rsidR="0099349E">
        <w:rPr>
          <w:rFonts w:ascii="Trebuchet MS" w:eastAsia="Trebuchet MS" w:hAnsi="Trebuchet MS" w:cs="Trebuchet MS"/>
          <w:color w:val="0D0D0D"/>
        </w:rPr>
        <w:t>)</w:t>
      </w:r>
      <w:r w:rsidR="0099349E"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Î</w:t>
      </w:r>
      <w:r w:rsidR="0099349E">
        <w:rPr>
          <w:rFonts w:ascii="Trebuchet MS" w:eastAsia="Trebuchet MS" w:hAnsi="Trebuchet MS" w:cs="Trebuchet MS"/>
          <w:color w:val="0D0D0D"/>
        </w:rPr>
        <w:t>n</w:t>
      </w:r>
      <w:r w:rsidR="0099349E"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cazu</w:t>
      </w:r>
      <w:r w:rsidR="0099349E">
        <w:rPr>
          <w:rFonts w:ascii="Trebuchet MS" w:eastAsia="Trebuchet MS" w:hAnsi="Trebuchet MS" w:cs="Trebuchet MS"/>
          <w:color w:val="0D0D0D"/>
        </w:rPr>
        <w:t>l</w:t>
      </w:r>
      <w:r w:rsidR="0099349E"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proiectelor </w:t>
      </w:r>
      <w:r w:rsidR="0099349E"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finan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țat</w:t>
      </w:r>
      <w:r w:rsidR="0099349E">
        <w:rPr>
          <w:rFonts w:ascii="Trebuchet MS" w:eastAsia="Trebuchet MS" w:hAnsi="Trebuchet MS" w:cs="Trebuchet MS"/>
          <w:color w:val="0D0D0D"/>
        </w:rPr>
        <w:t xml:space="preserve">e </w:t>
      </w:r>
      <w:r w:rsidR="0099349E"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prin</w:t>
      </w:r>
      <w:r w:rsidR="0099349E"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scheme  de</w:t>
      </w:r>
      <w:r w:rsidR="0099349E"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ajuto</w:t>
      </w:r>
      <w:r w:rsidR="0099349E">
        <w:rPr>
          <w:rFonts w:ascii="Trebuchet MS" w:eastAsia="Trebuchet MS" w:hAnsi="Trebuchet MS" w:cs="Trebuchet MS"/>
          <w:color w:val="0D0D0D"/>
        </w:rPr>
        <w:t>r</w:t>
      </w:r>
      <w:r w:rsidR="0099349E"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d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stat/minimis </w:t>
      </w:r>
      <w:r w:rsidR="0099349E"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s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vo</w:t>
      </w:r>
      <w:r w:rsidR="0099349E">
        <w:rPr>
          <w:rFonts w:ascii="Trebuchet MS" w:eastAsia="Trebuchet MS" w:hAnsi="Trebuchet MS" w:cs="Trebuchet MS"/>
          <w:color w:val="0D0D0D"/>
        </w:rPr>
        <w:t>r</w:t>
      </w:r>
      <w:r w:rsidR="0099349E"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</w:rPr>
        <w:t xml:space="preserve">calcula </w:t>
      </w:r>
      <w:r w:rsidR="0099349E">
        <w:rPr>
          <w:rFonts w:ascii="Trebuchet MS" w:eastAsia="Trebuchet MS" w:hAnsi="Trebuchet MS" w:cs="Trebuchet MS"/>
          <w:color w:val="0D0D0D"/>
        </w:rPr>
        <w:t>dobânzi</w:t>
      </w:r>
      <w:r w:rsidR="0099349E"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de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întârz</w:t>
      </w:r>
      <w:r w:rsidR="0099349E">
        <w:rPr>
          <w:rFonts w:ascii="Trebuchet MS" w:eastAsia="Trebuchet MS" w:hAnsi="Trebuchet MS" w:cs="Trebuchet MS"/>
          <w:color w:val="0D0D0D"/>
          <w:spacing w:val="1"/>
        </w:rPr>
        <w:t>i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er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î</w:t>
      </w:r>
      <w:r w:rsidR="0099349E">
        <w:rPr>
          <w:rFonts w:ascii="Trebuchet MS" w:eastAsia="Trebuchet MS" w:hAnsi="Trebuchet MS" w:cs="Trebuchet MS"/>
          <w:color w:val="0D0D0D"/>
        </w:rPr>
        <w:t>n</w:t>
      </w:r>
      <w:r w:rsidR="0099349E"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cond</w:t>
      </w:r>
      <w:r w:rsidR="0099349E">
        <w:rPr>
          <w:rFonts w:ascii="Trebuchet MS" w:eastAsia="Trebuchet MS" w:hAnsi="Trebuchet MS" w:cs="Trebuchet MS"/>
          <w:color w:val="0D0D0D"/>
          <w:spacing w:val="3"/>
        </w:rPr>
        <w:t>i</w:t>
      </w:r>
      <w:r w:rsidR="0099349E">
        <w:rPr>
          <w:rFonts w:ascii="Trebuchet MS" w:eastAsia="Trebuchet MS" w:hAnsi="Trebuchet MS" w:cs="Trebuchet MS"/>
          <w:color w:val="0D0D0D"/>
        </w:rPr>
        <w:t>țiile</w:t>
      </w:r>
      <w:r w:rsidR="0099349E"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prevederilor</w:t>
      </w:r>
      <w:r w:rsidR="0099349E"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legale</w:t>
      </w:r>
      <w:r w:rsidR="0099349E"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privind</w:t>
      </w:r>
      <w:r w:rsidR="0099349E"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ajutoarele</w:t>
      </w:r>
      <w:r w:rsidR="0099349E"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de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</w:rPr>
        <w:t>stat/minimis.</w:t>
      </w: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before="12" w:line="220" w:lineRule="exact"/>
        <w:rPr>
          <w:sz w:val="22"/>
          <w:szCs w:val="22"/>
        </w:rPr>
      </w:pPr>
    </w:p>
    <w:p w:rsidR="000B3971" w:rsidRDefault="0099349E">
      <w:pPr>
        <w:spacing w:before="53" w:line="180" w:lineRule="exact"/>
        <w:ind w:left="133" w:right="113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position w:val="6"/>
          <w:sz w:val="11"/>
          <w:szCs w:val="11"/>
        </w:rPr>
        <w:t>3</w:t>
      </w:r>
      <w:r>
        <w:rPr>
          <w:rFonts w:ascii="Trebuchet MS" w:eastAsia="Trebuchet MS" w:hAnsi="Trebuchet MS" w:cs="Trebuchet MS"/>
          <w:spacing w:val="24"/>
          <w:position w:val="6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Prevederile</w:t>
      </w:r>
      <w:r>
        <w:rPr>
          <w:rFonts w:ascii="Trebuchet MS" w:eastAsia="Trebuchet MS" w:hAnsi="Trebuchet MS" w:cs="Trebuchet MS"/>
          <w:spacing w:val="-8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prezentului</w:t>
      </w:r>
      <w:r>
        <w:rPr>
          <w:rFonts w:ascii="Trebuchet MS" w:eastAsia="Trebuchet MS" w:hAnsi="Trebuchet MS" w:cs="Trebuchet MS"/>
          <w:spacing w:val="-8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articol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se</w:t>
      </w:r>
      <w:r>
        <w:rPr>
          <w:rFonts w:ascii="Trebuchet MS" w:eastAsia="Trebuchet MS" w:hAnsi="Trebuchet MS" w:cs="Trebuchet MS"/>
          <w:spacing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apl</w:t>
      </w:r>
      <w:r>
        <w:rPr>
          <w:rFonts w:ascii="Trebuchet MS" w:eastAsia="Trebuchet MS" w:hAnsi="Trebuchet MS" w:cs="Trebuchet MS"/>
          <w:spacing w:val="1"/>
          <w:sz w:val="17"/>
          <w:szCs w:val="17"/>
        </w:rPr>
        <w:t>i</w:t>
      </w:r>
      <w:r>
        <w:rPr>
          <w:rFonts w:ascii="Trebuchet MS" w:eastAsia="Trebuchet MS" w:hAnsi="Trebuchet MS" w:cs="Trebuchet MS"/>
          <w:spacing w:val="-1"/>
          <w:sz w:val="17"/>
          <w:szCs w:val="17"/>
        </w:rPr>
        <w:t>c</w:t>
      </w:r>
      <w:r>
        <w:rPr>
          <w:rFonts w:ascii="Trebuchet MS" w:eastAsia="Trebuchet MS" w:hAnsi="Trebuchet MS" w:cs="Trebuchet MS"/>
          <w:sz w:val="17"/>
          <w:szCs w:val="17"/>
        </w:rPr>
        <w:t>a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exclusiv</w:t>
      </w:r>
      <w:r>
        <w:rPr>
          <w:rFonts w:ascii="Trebuchet MS" w:eastAsia="Trebuchet MS" w:hAnsi="Trebuchet MS" w:cs="Trebuchet MS"/>
          <w:spacing w:val="-6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contractelor</w:t>
      </w:r>
      <w:r>
        <w:rPr>
          <w:rFonts w:ascii="Trebuchet MS" w:eastAsia="Trebuchet MS" w:hAnsi="Trebuchet MS" w:cs="Trebuchet MS"/>
          <w:spacing w:val="-9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de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finantare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care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intra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sub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incidenta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schemelor de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ajutor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de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stat/ajutor</w:t>
      </w:r>
      <w:r>
        <w:rPr>
          <w:rFonts w:ascii="Trebuchet MS" w:eastAsia="Trebuchet MS" w:hAnsi="Trebuchet MS" w:cs="Trebuchet MS"/>
          <w:spacing w:val="-1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pacing w:val="4"/>
          <w:sz w:val="17"/>
          <w:szCs w:val="17"/>
        </w:rPr>
        <w:t>d</w:t>
      </w:r>
      <w:r>
        <w:rPr>
          <w:rFonts w:ascii="Trebuchet MS" w:eastAsia="Trebuchet MS" w:hAnsi="Trebuchet MS" w:cs="Trebuchet MS"/>
          <w:sz w:val="17"/>
          <w:szCs w:val="17"/>
        </w:rPr>
        <w:t>e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minimis</w:t>
      </w:r>
    </w:p>
    <w:sectPr w:rsidR="000B3971">
      <w:pgSz w:w="12240" w:h="15840"/>
      <w:pgMar w:top="960" w:right="1720" w:bottom="280" w:left="1720" w:header="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0A" w:rsidRDefault="006A6C0A">
      <w:r>
        <w:separator/>
      </w:r>
    </w:p>
  </w:endnote>
  <w:endnote w:type="continuationSeparator" w:id="0">
    <w:p w:rsidR="006A6C0A" w:rsidRDefault="006A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71" w:rsidRDefault="006F4D50">
    <w:pPr>
      <w:spacing w:line="60" w:lineRule="exact"/>
      <w:rPr>
        <w:sz w:val="7"/>
        <w:szCs w:val="7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3773805</wp:posOffset>
              </wp:positionH>
              <wp:positionV relativeFrom="page">
                <wp:posOffset>9454515</wp:posOffset>
              </wp:positionV>
              <wp:extent cx="218440" cy="1689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971" w:rsidRDefault="0099349E">
                          <w:pPr>
                            <w:spacing w:line="240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59E9">
                            <w:rPr>
                              <w:rFonts w:ascii="Trebuchet MS" w:eastAsia="Trebuchet MS" w:hAnsi="Trebuchet MS" w:cs="Trebuchet MS"/>
                              <w:b/>
                              <w:noProof/>
                              <w:w w:val="102"/>
                              <w:sz w:val="22"/>
                              <w:szCs w:val="22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15pt;margin-top:744.45pt;width:17.2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Uzqw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" filled="f" stroked="f">
              <v:textbox inset="0,0,0,0">
                <w:txbxContent>
                  <w:p w:rsidR="000B3971" w:rsidRDefault="0099349E">
                    <w:pPr>
                      <w:spacing w:line="240" w:lineRule="exact"/>
                      <w:ind w:left="40"/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b/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59E9">
                      <w:rPr>
                        <w:rFonts w:ascii="Trebuchet MS" w:eastAsia="Trebuchet MS" w:hAnsi="Trebuchet MS" w:cs="Trebuchet MS"/>
                        <w:b/>
                        <w:noProof/>
                        <w:w w:val="102"/>
                        <w:sz w:val="22"/>
                        <w:szCs w:val="22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0A" w:rsidRDefault="006A6C0A">
      <w:r>
        <w:separator/>
      </w:r>
    </w:p>
  </w:footnote>
  <w:footnote w:type="continuationSeparator" w:id="0">
    <w:p w:rsidR="006A6C0A" w:rsidRDefault="006A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E43"/>
    <w:multiLevelType w:val="multilevel"/>
    <w:tmpl w:val="042451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71"/>
    <w:rsid w:val="000313BF"/>
    <w:rsid w:val="000951BF"/>
    <w:rsid w:val="000B3971"/>
    <w:rsid w:val="00117C87"/>
    <w:rsid w:val="003D09B4"/>
    <w:rsid w:val="006A6C0A"/>
    <w:rsid w:val="006F4D50"/>
    <w:rsid w:val="007159E9"/>
    <w:rsid w:val="008960A5"/>
    <w:rsid w:val="0099349E"/>
    <w:rsid w:val="009D5479"/>
    <w:rsid w:val="00C061E5"/>
    <w:rsid w:val="00C75526"/>
    <w:rsid w:val="00DC3D3D"/>
    <w:rsid w:val="00E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20E3"/>
  <w15:docId w15:val="{6C1EE551-E6F5-46E3-9B43-DF08093C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9262</Words>
  <Characters>53724</Characters>
  <Application>Microsoft Office Word</Application>
  <DocSecurity>0</DocSecurity>
  <Lines>447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Zamfir</dc:creator>
  <cp:lastModifiedBy>Aura Dragomir</cp:lastModifiedBy>
  <cp:revision>3</cp:revision>
  <cp:lastPrinted>2018-09-26T10:44:00Z</cp:lastPrinted>
  <dcterms:created xsi:type="dcterms:W3CDTF">2018-09-28T09:19:00Z</dcterms:created>
  <dcterms:modified xsi:type="dcterms:W3CDTF">2018-09-28T09:19:00Z</dcterms:modified>
</cp:coreProperties>
</file>