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77" w:rsidRDefault="00E50D77" w:rsidP="0020062B">
      <w:pPr>
        <w:spacing w:before="59"/>
        <w:ind w:left="7022" w:firstLine="178"/>
        <w:rPr>
          <w:rFonts w:ascii="Calibri" w:eastAsia="Calibri" w:hAnsi="Calibri" w:cs="Calibri"/>
          <w:sz w:val="24"/>
          <w:szCs w:val="24"/>
        </w:rPr>
      </w:pPr>
    </w:p>
    <w:p w:rsidR="00E50D77" w:rsidRDefault="00E50D77">
      <w:pPr>
        <w:spacing w:before="6" w:line="100" w:lineRule="exact"/>
        <w:rPr>
          <w:sz w:val="10"/>
          <w:szCs w:val="10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930241" w:rsidRDefault="00930241" w:rsidP="00930241">
      <w:pPr>
        <w:jc w:val="right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                                                     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a</w:t>
      </w:r>
    </w:p>
    <w:p w:rsidR="00930241" w:rsidRDefault="00930241" w:rsidP="00930241">
      <w:pPr>
        <w:jc w:val="right"/>
        <w:rPr>
          <w:rFonts w:ascii="Calibri" w:eastAsia="Calibri" w:hAnsi="Calibri" w:cs="Calibri"/>
          <w:i/>
          <w:sz w:val="24"/>
          <w:szCs w:val="24"/>
        </w:rPr>
      </w:pPr>
    </w:p>
    <w:p w:rsidR="00930241" w:rsidRDefault="00930241" w:rsidP="00930241">
      <w:pPr>
        <w:jc w:val="right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b/>
          <w:color w:val="000000"/>
          <w:sz w:val="22"/>
          <w:szCs w:val="22"/>
        </w:rPr>
        <w:t>(Anexa nr. 1 la Orientările privind accesarea finanțărilor în cadrul Programului Operațional Capital Uman 2014 - 2020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 xml:space="preserve">aprobate prin </w:t>
      </w:r>
      <w:r>
        <w:rPr>
          <w:b/>
          <w:bCs/>
          <w:color w:val="000000"/>
          <w:sz w:val="22"/>
          <w:szCs w:val="22"/>
        </w:rPr>
        <w:t>Ordinul ministrului fondurilor europene nr. 536/2016,  cu modificările și completările ulterioare)</w:t>
      </w: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  <w:bookmarkStart w:id="0" w:name="_GoBack"/>
      <w:bookmarkEnd w:id="0"/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ind w:left="2769" w:right="314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F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6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position w:val="1"/>
          <w:sz w:val="22"/>
          <w:szCs w:val="22"/>
        </w:rPr>
        <w:t>E</w:t>
      </w:r>
    </w:p>
    <w:p w:rsidR="00E50D77" w:rsidRDefault="00BF4880">
      <w:pPr>
        <w:spacing w:line="240" w:lineRule="exact"/>
        <w:ind w:left="3314" w:right="369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OGR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  <w:proofErr w:type="gramEnd"/>
    </w:p>
    <w:p w:rsidR="00E50D77" w:rsidRDefault="00E50D77">
      <w:pPr>
        <w:spacing w:before="10" w:line="140" w:lineRule="exact"/>
        <w:rPr>
          <w:sz w:val="15"/>
          <w:szCs w:val="15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tabs>
          <w:tab w:val="left" w:pos="5060"/>
        </w:tabs>
        <w:spacing w:line="240" w:lineRule="exact"/>
        <w:ind w:left="3400" w:right="37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NR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ab/>
      </w:r>
    </w:p>
    <w:p w:rsidR="00E50D77" w:rsidRDefault="00E50D77">
      <w:pPr>
        <w:spacing w:line="200" w:lineRule="exact"/>
      </w:pPr>
    </w:p>
    <w:p w:rsidR="00E50D77" w:rsidRDefault="00E50D77">
      <w:pPr>
        <w:spacing w:before="18" w:line="260" w:lineRule="exact"/>
        <w:rPr>
          <w:sz w:val="26"/>
          <w:szCs w:val="26"/>
        </w:rPr>
      </w:pPr>
    </w:p>
    <w:p w:rsidR="00E50D77" w:rsidRDefault="00BF4880">
      <w:pPr>
        <w:spacing w:before="32"/>
        <w:ind w:left="3101" w:right="3482" w:hanging="3"/>
        <w:jc w:val="center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340" w:right="1300" w:bottom="280" w:left="168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BENE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OI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2014+</w:t>
      </w:r>
    </w:p>
    <w:p w:rsidR="00E50D77" w:rsidRDefault="00E50D77">
      <w:pPr>
        <w:spacing w:before="3" w:line="140" w:lineRule="exact"/>
        <w:rPr>
          <w:sz w:val="14"/>
          <w:szCs w:val="14"/>
        </w:rPr>
      </w:pPr>
    </w:p>
    <w:p w:rsidR="00E50D77" w:rsidRDefault="00BF4880">
      <w:pPr>
        <w:spacing w:before="29" w:line="240" w:lineRule="exact"/>
        <w:ind w:left="3151" w:right="31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 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Ț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line="200" w:lineRule="exact"/>
      </w:pPr>
    </w:p>
    <w:p w:rsidR="00E50D77" w:rsidRDefault="00E50D77">
      <w:pPr>
        <w:spacing w:before="10" w:line="260" w:lineRule="exact"/>
        <w:rPr>
          <w:sz w:val="26"/>
          <w:szCs w:val="26"/>
        </w:rPr>
      </w:pPr>
    </w:p>
    <w:p w:rsidR="00E50D77" w:rsidRDefault="00BF4880">
      <w:pPr>
        <w:spacing w:before="29"/>
        <w:ind w:left="118" w:right="82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-2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e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left="118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[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ersoana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z w:val="22"/>
          <w:szCs w:val="22"/>
        </w:rPr>
        <w:t>]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MIN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...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 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anageme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rogram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ți</w:t>
      </w:r>
      <w:r>
        <w:rPr>
          <w:rFonts w:ascii="Arial" w:eastAsia="Arial" w:hAnsi="Arial" w:cs="Arial"/>
          <w:b/>
          <w:sz w:val="22"/>
          <w:szCs w:val="22"/>
        </w:rPr>
        <w:t>ona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, cu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ul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 xml:space="preserve">n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r.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</w:p>
    <w:p w:rsidR="00E50D77" w:rsidRDefault="00BF4880">
      <w:pPr>
        <w:spacing w:line="240" w:lineRule="exact"/>
        <w:ind w:left="118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ud</w:t>
      </w:r>
      <w:r>
        <w:rPr>
          <w:rFonts w:ascii="Arial" w:eastAsia="Arial" w:hAnsi="Arial" w:cs="Arial"/>
          <w:b/>
          <w:spacing w:val="-7"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ul </w:t>
      </w:r>
      <w:r>
        <w:rPr>
          <w:rFonts w:ascii="Arial" w:eastAsia="Arial" w:hAnsi="Arial" w:cs="Arial"/>
          <w:b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m</w:t>
      </w:r>
      <w:r>
        <w:rPr>
          <w:rFonts w:ascii="Arial" w:eastAsia="Arial" w:hAnsi="Arial" w:cs="Arial"/>
          <w:b/>
          <w:position w:val="1"/>
          <w:sz w:val="22"/>
          <w:szCs w:val="22"/>
        </w:rPr>
        <w:t>ân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a, </w:t>
      </w:r>
      <w:r>
        <w:rPr>
          <w:rFonts w:ascii="Arial" w:eastAsia="Arial" w:hAnsi="Arial" w:cs="Arial"/>
          <w:b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cod </w:t>
      </w:r>
      <w:r>
        <w:rPr>
          <w:rFonts w:ascii="Arial" w:eastAsia="Arial" w:hAnsi="Arial" w:cs="Arial"/>
          <w:b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poș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position w:val="1"/>
          <w:sz w:val="22"/>
          <w:szCs w:val="22"/>
        </w:rPr>
        <w:t>l</w:t>
      </w:r>
    </w:p>
    <w:p w:rsidR="00E50D77" w:rsidRDefault="00BF4880">
      <w:pPr>
        <w:spacing w:line="240" w:lineRule="exact"/>
        <w:ind w:left="118" w:right="9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:  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: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ș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ă 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BF4880">
      <w:pPr>
        <w:spacing w:before="5" w:line="235" w:lineRule="auto"/>
        <w:ind w:left="118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..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cod 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 (persoana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că,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me,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renum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5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de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nu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b/>
          <w:position w:val="1"/>
          <w:sz w:val="22"/>
          <w:szCs w:val="22"/>
        </w:rPr>
        <w:t>)</w:t>
      </w:r>
      <w:r>
        <w:rPr>
          <w:rFonts w:ascii="Arial" w:eastAsia="Arial" w:hAnsi="Arial" w:cs="Arial"/>
          <w:b/>
          <w:spacing w:val="5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pe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denu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mează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:rsidR="00E50D77" w:rsidRDefault="00E50D77">
      <w:pPr>
        <w:spacing w:before="14" w:line="240" w:lineRule="exact"/>
        <w:rPr>
          <w:sz w:val="24"/>
          <w:szCs w:val="24"/>
        </w:rPr>
      </w:pPr>
    </w:p>
    <w:p w:rsidR="00E50D77" w:rsidRDefault="00BF4880">
      <w:pPr>
        <w:ind w:left="118" w:right="89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și</w:t>
      </w:r>
    </w:p>
    <w:p w:rsidR="00E50D77" w:rsidRDefault="00E50D77">
      <w:pPr>
        <w:spacing w:before="11" w:line="240" w:lineRule="exact"/>
        <w:rPr>
          <w:sz w:val="24"/>
          <w:szCs w:val="24"/>
        </w:rPr>
      </w:pPr>
    </w:p>
    <w:p w:rsidR="00E50D77" w:rsidRDefault="00BF4880">
      <w:pPr>
        <w:ind w:left="11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sm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         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       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(după caz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cu   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ul  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 xml:space="preserve">n   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50D77" w:rsidRDefault="00BF4880">
      <w:pPr>
        <w:spacing w:line="240" w:lineRule="exact"/>
        <w:ind w:left="118" w:right="8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        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nr.            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        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</w:p>
    <w:p w:rsidR="00E50D77" w:rsidRDefault="00BF4880">
      <w:pPr>
        <w:spacing w:line="240" w:lineRule="exact"/>
        <w:ind w:left="118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ud</w:t>
      </w:r>
      <w:r>
        <w:rPr>
          <w:rFonts w:ascii="Arial" w:eastAsia="Arial" w:hAnsi="Arial" w:cs="Arial"/>
          <w:b/>
          <w:spacing w:val="-7"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ul </w:t>
      </w:r>
      <w:r>
        <w:rPr>
          <w:rFonts w:ascii="Arial" w:eastAsia="Arial" w:hAnsi="Arial" w:cs="Arial"/>
          <w:b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m</w:t>
      </w:r>
      <w:r>
        <w:rPr>
          <w:rFonts w:ascii="Arial" w:eastAsia="Arial" w:hAnsi="Arial" w:cs="Arial"/>
          <w:b/>
          <w:position w:val="1"/>
          <w:sz w:val="22"/>
          <w:szCs w:val="22"/>
        </w:rPr>
        <w:t>ân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a, </w:t>
      </w:r>
      <w:r>
        <w:rPr>
          <w:rFonts w:ascii="Arial" w:eastAsia="Arial" w:hAnsi="Arial" w:cs="Arial"/>
          <w:b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cod </w:t>
      </w:r>
      <w:r>
        <w:rPr>
          <w:rFonts w:ascii="Arial" w:eastAsia="Arial" w:hAnsi="Arial" w:cs="Arial"/>
          <w:b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poș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position w:val="1"/>
          <w:sz w:val="22"/>
          <w:szCs w:val="22"/>
        </w:rPr>
        <w:t>l</w:t>
      </w:r>
    </w:p>
    <w:p w:rsidR="00E50D77" w:rsidRDefault="00BF4880">
      <w:pPr>
        <w:spacing w:line="240" w:lineRule="exact"/>
        <w:ind w:left="118" w:right="9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:  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: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0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ș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ă 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BF4880">
      <w:pPr>
        <w:spacing w:before="2" w:line="240" w:lineRule="exact"/>
        <w:ind w:left="118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..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cod 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 (persoana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că, num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renum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14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ți</w:t>
      </w:r>
      <w:r>
        <w:rPr>
          <w:rFonts w:ascii="Arial" w:eastAsia="Arial" w:hAnsi="Arial" w:cs="Arial"/>
          <w:b/>
          <w:position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position w:val="1"/>
          <w:sz w:val="22"/>
          <w:szCs w:val="22"/>
        </w:rPr>
        <w:t>ă)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b/>
          <w:position w:val="1"/>
          <w:sz w:val="22"/>
          <w:szCs w:val="22"/>
        </w:rPr>
        <w:t>. ,</w:t>
      </w:r>
    </w:p>
    <w:p w:rsidR="00E50D77" w:rsidRDefault="00E50D77">
      <w:pPr>
        <w:spacing w:before="14" w:line="240" w:lineRule="exact"/>
        <w:rPr>
          <w:sz w:val="24"/>
          <w:szCs w:val="24"/>
        </w:rPr>
      </w:pPr>
    </w:p>
    <w:p w:rsidR="00E50D77" w:rsidRDefault="00BF4880">
      <w:pPr>
        <w:spacing w:line="240" w:lineRule="exact"/>
        <w:ind w:left="118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reprezen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       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rgan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(daca 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 cazu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1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 sed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î</w:t>
      </w:r>
      <w:r>
        <w:rPr>
          <w:rFonts w:ascii="Arial" w:eastAsia="Arial" w:hAnsi="Arial" w:cs="Arial"/>
          <w:b/>
          <w:sz w:val="22"/>
          <w:szCs w:val="22"/>
        </w:rPr>
        <w:t>n 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r.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  <w:proofErr w:type="gramEnd"/>
    </w:p>
    <w:p w:rsidR="00E50D77" w:rsidRDefault="00BF4880">
      <w:pPr>
        <w:spacing w:line="240" w:lineRule="exact"/>
        <w:ind w:left="11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ud</w:t>
      </w:r>
      <w:r>
        <w:rPr>
          <w:rFonts w:ascii="Arial" w:eastAsia="Arial" w:hAnsi="Arial" w:cs="Arial"/>
          <w:b/>
          <w:spacing w:val="-7"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ul </w:t>
      </w:r>
      <w:r>
        <w:rPr>
          <w:rFonts w:ascii="Arial" w:eastAsia="Arial" w:hAnsi="Arial" w:cs="Arial"/>
          <w:b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m</w:t>
      </w:r>
      <w:r>
        <w:rPr>
          <w:rFonts w:ascii="Arial" w:eastAsia="Arial" w:hAnsi="Arial" w:cs="Arial"/>
          <w:b/>
          <w:position w:val="2"/>
          <w:sz w:val="22"/>
          <w:szCs w:val="22"/>
        </w:rPr>
        <w:t>ân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a, </w:t>
      </w:r>
      <w:r>
        <w:rPr>
          <w:rFonts w:ascii="Arial" w:eastAsia="Arial" w:hAnsi="Arial" w:cs="Arial"/>
          <w:b/>
          <w:spacing w:val="1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cod </w:t>
      </w:r>
      <w:r>
        <w:rPr>
          <w:rFonts w:ascii="Arial" w:eastAsia="Arial" w:hAnsi="Arial" w:cs="Arial"/>
          <w:b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poș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b/>
          <w:position w:val="2"/>
          <w:sz w:val="22"/>
          <w:szCs w:val="22"/>
        </w:rPr>
        <w:t>l</w:t>
      </w:r>
    </w:p>
    <w:p w:rsidR="00E50D77" w:rsidRDefault="00BF4880">
      <w:pPr>
        <w:spacing w:line="240" w:lineRule="exact"/>
        <w:ind w:left="118" w:right="8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ax: 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 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ș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BF4880">
      <w:pPr>
        <w:spacing w:before="6" w:line="240" w:lineRule="exact"/>
        <w:ind w:left="118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1"/>
          <w:sz w:val="22"/>
          <w:szCs w:val="22"/>
        </w:rPr>
        <w:t>..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cod 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 (persoana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că,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me,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renum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2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b/>
          <w:position w:val="2"/>
          <w:sz w:val="22"/>
          <w:szCs w:val="22"/>
        </w:rPr>
        <w:t>a de</w:t>
      </w:r>
      <w:r>
        <w:rPr>
          <w:rFonts w:ascii="Arial" w:eastAsia="Arial" w:hAnsi="Arial" w:cs="Arial"/>
          <w:b/>
          <w:spacing w:val="-1"/>
          <w:position w:val="2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b/>
          <w:position w:val="2"/>
          <w:sz w:val="22"/>
          <w:szCs w:val="22"/>
        </w:rPr>
        <w:t>nu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2"/>
          <w:sz w:val="22"/>
          <w:szCs w:val="22"/>
        </w:rPr>
        <w:t>ă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denum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rm</w:t>
      </w:r>
      <w:r>
        <w:rPr>
          <w:rFonts w:ascii="Arial" w:eastAsia="Arial" w:hAnsi="Arial" w:cs="Arial"/>
          <w:b/>
          <w:sz w:val="22"/>
          <w:szCs w:val="22"/>
        </w:rPr>
        <w:t>ează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E50D77" w:rsidRDefault="00E50D77">
      <w:pPr>
        <w:spacing w:before="10" w:line="240" w:lineRule="exact"/>
        <w:rPr>
          <w:sz w:val="24"/>
          <w:szCs w:val="24"/>
        </w:rPr>
      </w:pPr>
    </w:p>
    <w:p w:rsidR="00E50D77" w:rsidRDefault="00BF4880">
      <w:pPr>
        <w:ind w:left="118" w:right="89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și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left="11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[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ersoana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z w:val="22"/>
          <w:szCs w:val="22"/>
        </w:rPr>
        <w:t>]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care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sca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ă</w:t>
      </w:r>
    </w:p>
    <w:p w:rsidR="00E50D77" w:rsidRDefault="00BF4880">
      <w:pPr>
        <w:spacing w:before="2" w:line="240" w:lineRule="exact"/>
        <w:ind w:left="118" w:right="8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reg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sub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nr.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./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ul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oca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0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:rsidR="00E50D77" w:rsidRDefault="00BF4880">
      <w:pPr>
        <w:spacing w:line="240" w:lineRule="exact"/>
        <w:ind w:left="118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ud</w:t>
      </w:r>
      <w:r>
        <w:rPr>
          <w:rFonts w:ascii="Arial" w:eastAsia="Arial" w:hAnsi="Arial" w:cs="Arial"/>
          <w:b/>
          <w:spacing w:val="-14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mân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,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 xml:space="preserve">on  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ax</w:t>
      </w:r>
    </w:p>
    <w:p w:rsidR="00E50D77" w:rsidRDefault="00BF4880">
      <w:pPr>
        <w:spacing w:line="240" w:lineRule="exact"/>
        <w:ind w:left="118" w:right="8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position w:val="1"/>
          <w:sz w:val="22"/>
          <w:szCs w:val="22"/>
        </w:rPr>
        <w:t>ș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position w:val="1"/>
          <w:sz w:val="22"/>
          <w:szCs w:val="22"/>
        </w:rPr>
        <w:t>ă</w:t>
      </w:r>
      <w:r>
        <w:rPr>
          <w:rFonts w:ascii="Arial" w:eastAsia="Arial" w:hAnsi="Arial" w:cs="Arial"/>
          <w:b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ec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position w:val="1"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că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.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egal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E50D77" w:rsidRDefault="00BF4880">
      <w:pPr>
        <w:spacing w:before="2" w:line="240" w:lineRule="exact"/>
        <w:ind w:left="11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(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-18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ți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3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ți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b/>
          <w:position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position w:val="1"/>
          <w:sz w:val="22"/>
          <w:szCs w:val="22"/>
        </w:rPr>
        <w:t>ă</w:t>
      </w:r>
      <w:r>
        <w:rPr>
          <w:rFonts w:ascii="Arial" w:eastAsia="Arial" w:hAnsi="Arial" w:cs="Arial"/>
          <w:b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..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),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cat 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3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B</w:t>
      </w:r>
      <w:r>
        <w:rPr>
          <w:rFonts w:ascii="Arial" w:eastAsia="Arial" w:hAnsi="Arial" w:cs="Arial"/>
          <w:b/>
          <w:sz w:val="22"/>
          <w:szCs w:val="22"/>
        </w:rPr>
        <w:t>ene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al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9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ț</w:t>
      </w:r>
      <w:r>
        <w:rPr>
          <w:rFonts w:ascii="Arial" w:eastAsia="Arial" w:hAnsi="Arial" w:cs="Arial"/>
          <w:b/>
          <w:sz w:val="22"/>
          <w:szCs w:val="22"/>
        </w:rPr>
        <w:t>ăr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:rsidR="00E50D77" w:rsidRDefault="00E50D77">
      <w:pPr>
        <w:spacing w:before="7" w:line="240" w:lineRule="exact"/>
        <w:rPr>
          <w:sz w:val="24"/>
          <w:szCs w:val="24"/>
        </w:rPr>
      </w:pPr>
    </w:p>
    <w:p w:rsidR="00E50D77" w:rsidRDefault="00BF4880">
      <w:pPr>
        <w:ind w:left="118" w:right="66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au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nche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prezen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19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ț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mă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7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E50D77">
      <w:pPr>
        <w:spacing w:before="8" w:line="100" w:lineRule="exact"/>
        <w:rPr>
          <w:sz w:val="10"/>
          <w:szCs w:val="10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ind w:left="118" w:right="69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ză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before="3" w:line="240" w:lineRule="exact"/>
        <w:rPr>
          <w:sz w:val="24"/>
          <w:szCs w:val="24"/>
        </w:rPr>
      </w:pPr>
    </w:p>
    <w:p w:rsidR="00E50D77" w:rsidRDefault="00BF4880">
      <w:pPr>
        <w:spacing w:line="276" w:lineRule="auto"/>
        <w:ind w:left="546" w:right="7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0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4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unei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E50D77" w:rsidRDefault="00BF4880">
      <w:pPr>
        <w:spacing w:line="275" w:lineRule="auto"/>
        <w:ind w:left="970" w:right="77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(a)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1"/>
        <w:ind w:left="546"/>
        <w:rPr>
          <w:rFonts w:ascii="Arial" w:eastAsia="Arial" w:hAnsi="Arial" w:cs="Arial"/>
          <w:sz w:val="22"/>
          <w:szCs w:val="22"/>
        </w:rPr>
        <w:sectPr w:rsidR="00E50D77">
          <w:footerReference w:type="default" r:id="rId7"/>
          <w:pgSz w:w="11920" w:h="16840"/>
          <w:pgMar w:top="1560" w:right="1300" w:bottom="280" w:left="1300" w:header="0" w:footer="240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(b)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e;</w:t>
      </w:r>
    </w:p>
    <w:p w:rsidR="00E50D77" w:rsidRDefault="00BF4880">
      <w:pPr>
        <w:spacing w:before="79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(c)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27" w:line="274" w:lineRule="auto"/>
        <w:ind w:left="546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od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bsec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line="240" w:lineRule="exact"/>
        <w:ind w:left="1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2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</w:p>
    <w:p w:rsidR="00E50D77" w:rsidRDefault="00BF4880">
      <w:pPr>
        <w:spacing w:before="37" w:line="268" w:lineRule="auto"/>
        <w:ind w:left="546" w:right="7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și 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de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3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âne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8"/>
          <w:sz w:val="22"/>
          <w:szCs w:val="22"/>
        </w:rPr>
        <w:t>r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depune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econo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-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E50D77" w:rsidRDefault="00BF4880">
      <w:pPr>
        <w:spacing w:before="8"/>
        <w:ind w:left="1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(4)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unci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și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7" w:line="277" w:lineRule="auto"/>
        <w:ind w:left="546" w:right="7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(5)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proofErr w:type="gram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şi 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7" w:line="280" w:lineRule="exact"/>
        <w:rPr>
          <w:sz w:val="28"/>
          <w:szCs w:val="28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LE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1 -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 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before="6" w:line="240" w:lineRule="exact"/>
        <w:rPr>
          <w:sz w:val="24"/>
          <w:szCs w:val="24"/>
        </w:rPr>
      </w:pPr>
    </w:p>
    <w:p w:rsidR="00E50D77" w:rsidRDefault="00BF4880">
      <w:pPr>
        <w:spacing w:line="274" w:lineRule="auto"/>
        <w:ind w:left="546" w:right="77" w:hanging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3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aco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caz </w:t>
      </w:r>
      <w:r>
        <w:rPr>
          <w:rFonts w:ascii="Arial" w:eastAsia="Arial" w:hAnsi="Arial" w:cs="Arial"/>
          <w:spacing w:val="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)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&lt;</w:t>
      </w:r>
      <w:proofErr w:type="gramStart"/>
      <w:r>
        <w:rPr>
          <w:rFonts w:ascii="Arial" w:eastAsia="Arial" w:hAnsi="Arial" w:cs="Arial"/>
          <w:sz w:val="22"/>
          <w:szCs w:val="22"/>
        </w:rPr>
        <w:t>cod</w:t>
      </w:r>
      <w:proofErr w:type="gram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2014+&gt;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E50D77" w:rsidRDefault="00BF4880">
      <w:pPr>
        <w:spacing w:before="1" w:line="276" w:lineRule="auto"/>
        <w:ind w:left="546" w:right="7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E50D77" w:rsidRDefault="00BF4880">
      <w:pPr>
        <w:spacing w:line="265" w:lineRule="auto"/>
        <w:ind w:left="546" w:right="76" w:hanging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cup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ană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şi na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position w:val="1"/>
          <w:sz w:val="22"/>
          <w:szCs w:val="22"/>
        </w:rPr>
        <w:t>cab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aces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.</w:t>
      </w:r>
    </w:p>
    <w:p w:rsidR="00E50D77" w:rsidRDefault="00E50D77">
      <w:pPr>
        <w:spacing w:before="2" w:line="120" w:lineRule="exact"/>
        <w:rPr>
          <w:sz w:val="12"/>
          <w:szCs w:val="12"/>
        </w:rPr>
      </w:pPr>
    </w:p>
    <w:p w:rsidR="00E50D77" w:rsidRDefault="00BF4880">
      <w:pPr>
        <w:spacing w:line="264" w:lineRule="auto"/>
        <w:ind w:left="546" w:right="82" w:hanging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ească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ă,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ene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position w:val="2"/>
          <w:sz w:val="22"/>
          <w:szCs w:val="22"/>
        </w:rPr>
        <w:t>și</w:t>
      </w:r>
      <w:r>
        <w:rPr>
          <w:rFonts w:ascii="Arial" w:eastAsia="Arial" w:hAnsi="Arial" w:cs="Arial"/>
          <w:spacing w:val="1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cu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opeană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</w:t>
      </w:r>
      <w:r>
        <w:rPr>
          <w:rFonts w:ascii="Arial" w:eastAsia="Arial" w:hAnsi="Arial" w:cs="Arial"/>
          <w:spacing w:val="1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ona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ă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E50D77" w:rsidRDefault="00E50D77">
      <w:pPr>
        <w:spacing w:before="10" w:line="120" w:lineRule="exact"/>
        <w:rPr>
          <w:sz w:val="12"/>
          <w:szCs w:val="12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 şi pe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oada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E50D77" w:rsidRDefault="00E50D77">
      <w:pPr>
        <w:spacing w:before="16" w:line="240" w:lineRule="exact"/>
        <w:rPr>
          <w:sz w:val="24"/>
          <w:szCs w:val="24"/>
        </w:rPr>
      </w:pPr>
    </w:p>
    <w:p w:rsidR="00E50D77" w:rsidRDefault="00BF4880">
      <w:pPr>
        <w:ind w:left="1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37" w:line="265" w:lineRule="auto"/>
        <w:ind w:left="546" w:right="73" w:hanging="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[</w:t>
      </w:r>
      <w:r>
        <w:rPr>
          <w:rFonts w:ascii="Arial" w:eastAsia="Arial" w:hAnsi="Arial" w:cs="Arial"/>
          <w:i/>
          <w:sz w:val="22"/>
          <w:szCs w:val="22"/>
        </w:rPr>
        <w:t>du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]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[</w:t>
      </w:r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pacing w:val="1"/>
          <w:sz w:val="22"/>
          <w:szCs w:val="22"/>
        </w:rPr>
        <w:t>/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/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] si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[</w:t>
      </w:r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pacing w:val="1"/>
          <w:sz w:val="22"/>
          <w:szCs w:val="22"/>
        </w:rPr>
        <w:t>/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/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  de 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ă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 a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ă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1" w:line="271" w:lineRule="auto"/>
        <w:ind w:left="546" w:right="75" w:hanging="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position w:val="1"/>
          <w:sz w:val="22"/>
          <w:szCs w:val="22"/>
        </w:rPr>
        <w:t>sau</w:t>
      </w:r>
      <w:r>
        <w:rPr>
          <w:rFonts w:ascii="Arial" w:eastAsia="Arial" w:hAnsi="Arial" w:cs="Arial"/>
          <w:spacing w:val="8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spec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E50D77" w:rsidRDefault="00BF4880">
      <w:pPr>
        <w:spacing w:line="240" w:lineRule="exact"/>
        <w:ind w:left="1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(4)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ș</w:t>
      </w:r>
      <w:r>
        <w:rPr>
          <w:rFonts w:ascii="Arial" w:eastAsia="Arial" w:hAnsi="Arial" w:cs="Arial"/>
          <w:position w:val="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oadei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0" w:line="265" w:lineRule="auto"/>
        <w:ind w:left="546" w:right="72" w:hanging="420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(5)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 co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 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c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 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 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  <w:proofErr w:type="gramEnd"/>
    </w:p>
    <w:p w:rsidR="00E50D77" w:rsidRDefault="00BF4880">
      <w:pPr>
        <w:spacing w:before="79" w:line="270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(6)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0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ben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un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MM</w:t>
      </w:r>
      <w:r>
        <w:rPr>
          <w:rFonts w:ascii="Arial" w:eastAsia="Arial" w:hAnsi="Arial" w:cs="Arial"/>
          <w:position w:val="2"/>
          <w:sz w:val="22"/>
          <w:szCs w:val="22"/>
        </w:rPr>
        <w:t>.</w:t>
      </w:r>
    </w:p>
    <w:p w:rsidR="00E50D77" w:rsidRDefault="00E50D77">
      <w:pPr>
        <w:spacing w:before="14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</w:t>
      </w:r>
    </w:p>
    <w:p w:rsidR="00E50D77" w:rsidRDefault="00E50D77">
      <w:pPr>
        <w:spacing w:before="6" w:line="160" w:lineRule="exact"/>
        <w:rPr>
          <w:sz w:val="17"/>
          <w:szCs w:val="17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</w:p>
    <w:p w:rsidR="00E50D77" w:rsidRDefault="00BF4880">
      <w:pPr>
        <w:spacing w:before="1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va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ea</w:t>
      </w:r>
      <w:proofErr w:type="gramEnd"/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î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ă:</w:t>
      </w:r>
    </w:p>
    <w:p w:rsidR="00E50D77" w:rsidRDefault="0081298B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154940</wp:posOffset>
                </wp:positionV>
                <wp:extent cx="5522595" cy="1737360"/>
                <wp:effectExtent l="0" t="635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5"/>
                              <w:gridCol w:w="1145"/>
                              <w:gridCol w:w="998"/>
                              <w:gridCol w:w="1037"/>
                              <w:gridCol w:w="861"/>
                              <w:gridCol w:w="687"/>
                              <w:gridCol w:w="857"/>
                              <w:gridCol w:w="742"/>
                              <w:gridCol w:w="1078"/>
                            </w:tblGrid>
                            <w:tr w:rsidR="00E50D77">
                              <w:trPr>
                                <w:trHeight w:hRule="exact" w:val="1486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5" w:lineRule="auto"/>
                                    <w:ind w:left="352" w:right="146" w:hanging="170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5" w:lineRule="auto"/>
                                    <w:ind w:left="10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5" w:lineRule="auto"/>
                                    <w:ind w:left="-16" w:right="-6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 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EDR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/I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6" w:lineRule="auto"/>
                                    <w:ind w:left="-16" w:right="-8" w:hanging="3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ea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 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ul 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onal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6" w:lineRule="auto"/>
                                    <w:ind w:left="108" w:right="111" w:hanging="3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ea co-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i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ui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16" w:line="276" w:lineRule="auto"/>
                                    <w:ind w:left="70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ea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-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ă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50D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402" w:right="406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340" w:right="349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30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334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23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23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188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4"/>
                                    <w:ind w:left="346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50D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524" w:right="527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463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388" w:right="397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408" w:right="416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319" w:right="330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226" w:right="248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319" w:right="325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262" w:right="268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50D77" w:rsidRDefault="00BF4880">
                                  <w:pPr>
                                    <w:spacing w:before="6"/>
                                    <w:ind w:left="431" w:right="432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50D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50D77" w:rsidRDefault="00E50D77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50D77" w:rsidRDefault="00E50D77"/>
                              </w:tc>
                            </w:tr>
                          </w:tbl>
                          <w:p w:rsidR="00E50D77" w:rsidRDefault="00E50D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.65pt;margin-top:12.2pt;width:434.85pt;height:13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Xe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5"/>
                        <w:gridCol w:w="1145"/>
                        <w:gridCol w:w="998"/>
                        <w:gridCol w:w="1037"/>
                        <w:gridCol w:w="861"/>
                        <w:gridCol w:w="687"/>
                        <w:gridCol w:w="857"/>
                        <w:gridCol w:w="742"/>
                        <w:gridCol w:w="1078"/>
                      </w:tblGrid>
                      <w:tr w:rsidR="00E50D77">
                        <w:trPr>
                          <w:trHeight w:hRule="exact" w:val="1486"/>
                        </w:trPr>
                        <w:tc>
                          <w:tcPr>
                            <w:tcW w:w="1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5" w:lineRule="auto"/>
                              <w:ind w:left="352" w:right="146" w:hanging="17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5" w:lineRule="auto"/>
                              <w:ind w:left="101" w:right="107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</w:t>
                            </w:r>
                          </w:p>
                        </w:tc>
                        <w:tc>
                          <w:tcPr>
                            <w:tcW w:w="2035" w:type="dxa"/>
                            <w:gridSpan w:val="2"/>
                            <w:tcBorders>
                              <w:top w:val="single" w:sz="8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5" w:lineRule="auto"/>
                              <w:ind w:left="-16" w:right="-6" w:hanging="1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 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sab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 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EDR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/I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48" w:type="dxa"/>
                            <w:gridSpan w:val="2"/>
                            <w:tcBorders>
                              <w:top w:val="single" w:sz="8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6" w:lineRule="auto"/>
                              <w:ind w:left="-16" w:right="-8" w:hanging="3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ea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 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sab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ul 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ţ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onal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2"/>
                            <w:tcBorders>
                              <w:top w:val="single" w:sz="8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6" w:lineRule="auto"/>
                              <w:ind w:left="108" w:right="111" w:hanging="3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ea co-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ţ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ui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50D77" w:rsidRDefault="00BF4880">
                            <w:pPr>
                              <w:spacing w:before="16" w:line="276" w:lineRule="auto"/>
                              <w:ind w:left="70" w:right="70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ea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-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ă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E50D77">
                        <w:trPr>
                          <w:trHeight w:hRule="exact" w:val="30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402" w:right="406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340" w:right="349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30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334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23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23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18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50D77" w:rsidRDefault="00BF4880">
                            <w:pPr>
                              <w:spacing w:before="4"/>
                              <w:ind w:left="346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E50D77">
                        <w:trPr>
                          <w:trHeight w:hRule="exact" w:val="59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524" w:right="527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463" w:right="469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388" w:right="397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408" w:right="416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319" w:right="330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226" w:right="24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319" w:right="325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262" w:right="2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50D77" w:rsidRDefault="00BF4880">
                            <w:pPr>
                              <w:spacing w:before="6"/>
                              <w:ind w:left="431" w:right="432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E50D77">
                        <w:trPr>
                          <w:trHeight w:hRule="exact" w:val="312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50D77" w:rsidRDefault="00E50D77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50D77" w:rsidRDefault="00E50D77"/>
                        </w:tc>
                      </w:tr>
                    </w:tbl>
                    <w:p w:rsidR="00E50D77" w:rsidRDefault="00E50D77"/>
                  </w:txbxContent>
                </v:textbox>
                <w10:wrap anchorx="page"/>
              </v:shape>
            </w:pict>
          </mc:Fallback>
        </mc:AlternateConten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BF4880">
        <w:rPr>
          <w:rFonts w:ascii="Arial" w:eastAsia="Arial" w:hAnsi="Arial" w:cs="Arial"/>
          <w:position w:val="-1"/>
          <w:sz w:val="22"/>
          <w:szCs w:val="22"/>
        </w:rPr>
        <w:t>upă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caz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(pen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u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o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position w:val="-1"/>
          <w:sz w:val="22"/>
          <w:szCs w:val="22"/>
        </w:rPr>
        <w:t>ec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n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BF4880">
        <w:rPr>
          <w:rFonts w:ascii="Arial" w:eastAsia="Arial" w:hAnsi="Arial" w:cs="Arial"/>
          <w:position w:val="-1"/>
          <w:sz w:val="22"/>
          <w:szCs w:val="22"/>
        </w:rPr>
        <w:t>ene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position w:val="-1"/>
          <w:sz w:val="22"/>
          <w:szCs w:val="22"/>
        </w:rPr>
        <w:t>oa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de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BF4880">
        <w:rPr>
          <w:rFonts w:ascii="Arial" w:eastAsia="Arial" w:hAnsi="Arial" w:cs="Arial"/>
          <w:position w:val="-1"/>
          <w:sz w:val="22"/>
          <w:szCs w:val="22"/>
        </w:rPr>
        <w:t>en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it</w:t>
      </w:r>
      <w:r w:rsidR="00BF4880">
        <w:rPr>
          <w:rFonts w:ascii="Arial" w:eastAsia="Arial" w:hAnsi="Arial" w:cs="Arial"/>
          <w:position w:val="-1"/>
          <w:sz w:val="22"/>
          <w:szCs w:val="22"/>
        </w:rPr>
        <w:t>u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before="2" w:line="260" w:lineRule="exact"/>
        <w:rPr>
          <w:sz w:val="26"/>
          <w:szCs w:val="26"/>
        </w:rPr>
      </w:pPr>
    </w:p>
    <w:p w:rsidR="00E50D77" w:rsidRDefault="00BF4880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pen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proofErr w:type="gram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v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E50D77" w:rsidRDefault="00E50D7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42"/>
        <w:gridCol w:w="535"/>
        <w:gridCol w:w="535"/>
        <w:gridCol w:w="1073"/>
        <w:gridCol w:w="370"/>
        <w:gridCol w:w="1226"/>
        <w:gridCol w:w="464"/>
        <w:gridCol w:w="641"/>
        <w:gridCol w:w="552"/>
        <w:gridCol w:w="557"/>
        <w:gridCol w:w="482"/>
        <w:gridCol w:w="698"/>
      </w:tblGrid>
      <w:tr w:rsidR="00E50D77">
        <w:trPr>
          <w:trHeight w:hRule="exact" w:val="1781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 w:line="275" w:lineRule="auto"/>
              <w:ind w:left="62" w:right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ă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 w:line="276" w:lineRule="auto"/>
              <w:ind w:left="23" w:right="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ă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ă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 w:line="275" w:lineRule="auto"/>
              <w:ind w:left="30" w:right="31" w:firstLine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or 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 w:line="265" w:lineRule="auto"/>
              <w:ind w:left="87" w:right="81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 necesa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2"/>
                <w:sz w:val="22"/>
                <w:szCs w:val="22"/>
              </w:rPr>
              <w:t>ț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 w:line="276" w:lineRule="auto"/>
              <w:ind w:left="57" w:right="58" w:firstLine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ă 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ă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EDR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 w:line="276" w:lineRule="auto"/>
              <w:ind w:left="62" w:right="58" w:hanging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ă 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- sab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ă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bu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ul 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ţ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onal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 w:line="276" w:lineRule="auto"/>
              <w:ind w:left="28" w:right="24" w:hanging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 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nan-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ţ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i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-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e-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ui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 w:line="275" w:lineRule="auto"/>
              <w:ind w:left="4" w:right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  <w:p w:rsidR="00E50D77" w:rsidRDefault="00BF4880">
            <w:pPr>
              <w:spacing w:before="1" w:line="276" w:lineRule="auto"/>
              <w:ind w:left="-3" w:right="-2" w:firstLine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-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sz w:val="22"/>
                <w:szCs w:val="22"/>
              </w:rPr>
              <w:t>-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E50D77">
        <w:trPr>
          <w:trHeight w:hRule="exact" w:val="32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2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1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(%)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3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4" w:right="-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(%)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385" w:right="3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(%)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1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(%)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(%)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6"/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E50D77">
        <w:trPr>
          <w:trHeight w:hRule="exact" w:val="617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301" w:right="2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262" w:right="2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54" w:right="1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54" w:right="1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0D77" w:rsidRDefault="00BF4880">
            <w:pPr>
              <w:spacing w:before="23"/>
              <w:ind w:left="1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507" w:right="5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23" w:right="1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212" w:right="2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BF4880">
            <w:pPr>
              <w:spacing w:before="13"/>
              <w:ind w:left="2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</w:tr>
      <w:tr w:rsidR="00E50D77">
        <w:trPr>
          <w:trHeight w:hRule="exact" w:val="32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77" w:rsidRDefault="00E50D77"/>
        </w:tc>
      </w:tr>
    </w:tbl>
    <w:p w:rsidR="00E50D77" w:rsidRDefault="00E50D77">
      <w:pPr>
        <w:spacing w:before="4" w:line="180" w:lineRule="exact"/>
        <w:rPr>
          <w:sz w:val="18"/>
          <w:szCs w:val="18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spacing w:before="32" w:line="262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va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î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1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..[</w:t>
      </w:r>
      <w:r>
        <w:rPr>
          <w:rFonts w:ascii="Arial" w:eastAsia="Arial" w:hAnsi="Arial" w:cs="Arial"/>
          <w:i/>
          <w:sz w:val="22"/>
          <w:szCs w:val="22"/>
        </w:rPr>
        <w:t>va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] 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7" w:line="263" w:lineRule="auto"/>
        <w:ind w:left="546" w:right="72" w:hanging="42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2"/>
          <w:szCs w:val="22"/>
        </w:rPr>
        <w:t xml:space="preserve">(3) 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eş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 supo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</w:p>
    <w:p w:rsidR="00E50D77" w:rsidRDefault="00BF4880">
      <w:pPr>
        <w:spacing w:before="10" w:line="277" w:lineRule="auto"/>
        <w:ind w:left="546" w:right="69" w:hanging="4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(4)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cul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cererilor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50D77" w:rsidRDefault="0081298B">
      <w:pPr>
        <w:spacing w:line="280" w:lineRule="exact"/>
        <w:ind w:left="546"/>
        <w:rPr>
          <w:rFonts w:ascii="Arial" w:eastAsia="Arial" w:hAnsi="Arial" w:cs="Arial"/>
          <w:sz w:val="22"/>
          <w:szCs w:val="22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351155</wp:posOffset>
                </wp:positionV>
                <wp:extent cx="1827530" cy="0"/>
                <wp:effectExtent l="5080" t="12065" r="571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0"/>
                          <a:chOff x="1418" y="553"/>
                          <a:chExt cx="2878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8" y="553"/>
                            <a:ext cx="2878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78"/>
                              <a:gd name="T2" fmla="+- 0 4296 1418"/>
                              <a:gd name="T3" fmla="*/ T2 w 2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8">
                                <a:moveTo>
                                  <a:pt x="0" y="0"/>
                                </a:moveTo>
                                <a:lnTo>
                                  <a:pt x="28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E78E6" id="Group 4" o:spid="_x0000_s1026" style="position:absolute;margin-left:70.9pt;margin-top:27.65pt;width:143.9pt;height:0;z-index:-251659776;mso-position-horizontal-relative:page" coordorigin="1418,553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ZqVwMAAN0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">
                <v:shape id="Freeform 5" o:spid="_x0000_s1027" style="position:absolute;left:1418;top:553;width:2878;height:0;visibility:visible;mso-wrap-style:square;v-text-anchor:top" coordsize="2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pPMMA&#10;AADaAAAADwAAAGRycy9kb3ducmV2LnhtbESPQWvCQBSE74L/YXlCb7pRqrXRVaRg7UnQSqG31+wz&#10;CWbfhuxT47/vCoLHYWa+YebL1lXqQk0oPRsYDhJQxJm3JecGDt/r/hRUEGSLlWcycKMAy0W3M8fU&#10;+ivv6LKXXEUIhxQNFCJ1qnXICnIYBr4mjt7RNw4lyibXtsFrhLtKj5Jkoh2WHBcKrOmjoOy0PzsD&#10;nxv5y3/921i/D8P651XO21O7Neal165moIRaeYYf7S9rYAz3K/EG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SpPMMAAADaAAAADwAAAAAAAAAAAAAAAACYAgAAZHJzL2Rv&#10;d25yZXYueG1sUEsFBgAAAAAEAAQA9QAAAIgDAAAAAA==&#10;" path="m,l2878,e" filled="f" strokeweight=".58pt">
                  <v:path arrowok="t" o:connecttype="custom" o:connectlocs="0,0;2878,0" o:connectangles="0,0"/>
                </v:shape>
                <w10:wrap anchorx="page"/>
              </v:group>
            </w:pict>
          </mc:Fallback>
        </mc:AlternateContent>
      </w:r>
      <w:proofErr w:type="gramStart"/>
      <w:r w:rsidR="00BF488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F4880">
        <w:rPr>
          <w:rFonts w:ascii="Calibri" w:eastAsia="Calibri" w:hAnsi="Calibri" w:cs="Calibri"/>
          <w:sz w:val="24"/>
          <w:szCs w:val="24"/>
        </w:rPr>
        <w:t>re</w:t>
      </w:r>
      <w:r w:rsidR="00BF488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BF488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F488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F4880">
        <w:rPr>
          <w:rFonts w:ascii="Calibri" w:eastAsia="Calibri" w:hAnsi="Calibri" w:cs="Calibri"/>
          <w:sz w:val="24"/>
          <w:szCs w:val="24"/>
        </w:rPr>
        <w:t>a</w:t>
      </w:r>
      <w:r w:rsidR="00BF4880">
        <w:rPr>
          <w:rFonts w:ascii="Calibri" w:eastAsia="Calibri" w:hAnsi="Calibri" w:cs="Calibri"/>
          <w:spacing w:val="-12"/>
          <w:sz w:val="24"/>
          <w:szCs w:val="24"/>
        </w:rPr>
        <w:t>n</w:t>
      </w:r>
      <w:r w:rsidR="00BF4880">
        <w:rPr>
          <w:rFonts w:ascii="Calibri" w:eastAsia="Calibri" w:hAnsi="Calibri" w:cs="Calibri"/>
          <w:spacing w:val="1"/>
          <w:position w:val="2"/>
          <w:sz w:val="24"/>
          <w:szCs w:val="24"/>
        </w:rPr>
        <w:t>ț</w:t>
      </w:r>
      <w:r w:rsidR="00BF4880">
        <w:rPr>
          <w:rFonts w:ascii="Calibri" w:eastAsia="Calibri" w:hAnsi="Calibri" w:cs="Calibri"/>
          <w:position w:val="2"/>
          <w:sz w:val="24"/>
          <w:szCs w:val="24"/>
        </w:rPr>
        <w:t>ar</w:t>
      </w:r>
      <w:r w:rsidR="00BF4880"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 w:rsidR="00BF4880">
        <w:rPr>
          <w:rFonts w:ascii="Calibri" w:eastAsia="Calibri" w:hAnsi="Calibri" w:cs="Calibri"/>
          <w:spacing w:val="1"/>
          <w:position w:val="2"/>
          <w:sz w:val="24"/>
          <w:szCs w:val="24"/>
        </w:rPr>
        <w:t>/p</w:t>
      </w:r>
      <w:r w:rsidR="00BF4880">
        <w:rPr>
          <w:rFonts w:ascii="Calibri" w:eastAsia="Calibri" w:hAnsi="Calibri" w:cs="Calibri"/>
          <w:position w:val="2"/>
          <w:sz w:val="24"/>
          <w:szCs w:val="24"/>
        </w:rPr>
        <w:t>l</w:t>
      </w:r>
      <w:r w:rsidR="00BF4880"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 w:rsidR="00BF4880"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 w:rsidR="00BF4880">
        <w:rPr>
          <w:rFonts w:ascii="Calibri" w:eastAsia="Calibri" w:hAnsi="Calibri" w:cs="Calibri"/>
          <w:position w:val="2"/>
          <w:sz w:val="24"/>
          <w:szCs w:val="24"/>
        </w:rPr>
        <w:t>ă</w:t>
      </w:r>
      <w:r w:rsidR="00BF4880">
        <w:rPr>
          <w:rFonts w:ascii="Calibri" w:eastAsia="Calibri" w:hAnsi="Calibri" w:cs="Calibri"/>
          <w:spacing w:val="12"/>
          <w:position w:val="2"/>
          <w:sz w:val="24"/>
          <w:szCs w:val="24"/>
        </w:rPr>
        <w:t>/</w:t>
      </w:r>
      <w:r w:rsidR="00BF4880">
        <w:rPr>
          <w:rFonts w:ascii="Arial" w:eastAsia="Arial" w:hAnsi="Arial" w:cs="Arial"/>
          <w:spacing w:val="1"/>
          <w:sz w:val="22"/>
          <w:szCs w:val="22"/>
        </w:rPr>
        <w:t>r</w:t>
      </w:r>
      <w:r w:rsidR="00BF4880">
        <w:rPr>
          <w:rFonts w:ascii="Arial" w:eastAsia="Arial" w:hAnsi="Arial" w:cs="Arial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sz w:val="22"/>
          <w:szCs w:val="22"/>
        </w:rPr>
        <w:t>m</w:t>
      </w:r>
      <w:r w:rsidR="00BF4880">
        <w:rPr>
          <w:rFonts w:ascii="Arial" w:eastAsia="Arial" w:hAnsi="Arial" w:cs="Arial"/>
          <w:spacing w:val="-3"/>
          <w:sz w:val="22"/>
          <w:szCs w:val="22"/>
        </w:rPr>
        <w:t>b</w:t>
      </w:r>
      <w:r w:rsidR="00BF4880">
        <w:rPr>
          <w:rFonts w:ascii="Arial" w:eastAsia="Arial" w:hAnsi="Arial" w:cs="Arial"/>
          <w:sz w:val="22"/>
          <w:szCs w:val="22"/>
        </w:rPr>
        <w:t>u</w:t>
      </w:r>
      <w:r w:rsidR="00BF4880">
        <w:rPr>
          <w:rFonts w:ascii="Arial" w:eastAsia="Arial" w:hAnsi="Arial" w:cs="Arial"/>
          <w:spacing w:val="1"/>
          <w:sz w:val="22"/>
          <w:szCs w:val="22"/>
        </w:rPr>
        <w:t>r</w:t>
      </w:r>
      <w:r w:rsidR="00BF4880">
        <w:rPr>
          <w:rFonts w:ascii="Arial" w:eastAsia="Arial" w:hAnsi="Arial" w:cs="Arial"/>
          <w:sz w:val="22"/>
          <w:szCs w:val="22"/>
        </w:rPr>
        <w:t>sa</w:t>
      </w:r>
      <w:r w:rsidR="00BF4880">
        <w:rPr>
          <w:rFonts w:ascii="Arial" w:eastAsia="Arial" w:hAnsi="Arial" w:cs="Arial"/>
          <w:spacing w:val="1"/>
          <w:sz w:val="22"/>
          <w:szCs w:val="22"/>
        </w:rPr>
        <w:t>r</w:t>
      </w:r>
      <w:r w:rsidR="00BF4880">
        <w:rPr>
          <w:rFonts w:ascii="Arial" w:eastAsia="Arial" w:hAnsi="Arial" w:cs="Arial"/>
          <w:sz w:val="22"/>
          <w:szCs w:val="22"/>
        </w:rPr>
        <w:t>e</w:t>
      </w:r>
      <w:proofErr w:type="gramEnd"/>
      <w:r w:rsidR="00BF48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z w:val="22"/>
          <w:szCs w:val="22"/>
        </w:rPr>
        <w:t>che</w:t>
      </w:r>
      <w:r w:rsidR="00BF4880">
        <w:rPr>
          <w:rFonts w:ascii="Arial" w:eastAsia="Arial" w:hAnsi="Arial" w:cs="Arial"/>
          <w:spacing w:val="-3"/>
          <w:sz w:val="22"/>
          <w:szCs w:val="22"/>
        </w:rPr>
        <w:t>l</w:t>
      </w:r>
      <w:r w:rsidR="00BF4880">
        <w:rPr>
          <w:rFonts w:ascii="Arial" w:eastAsia="Arial" w:hAnsi="Arial" w:cs="Arial"/>
          <w:spacing w:val="1"/>
          <w:sz w:val="22"/>
          <w:szCs w:val="22"/>
        </w:rPr>
        <w:t>t</w:t>
      </w:r>
      <w:r w:rsidR="00BF4880">
        <w:rPr>
          <w:rFonts w:ascii="Arial" w:eastAsia="Arial" w:hAnsi="Arial" w:cs="Arial"/>
          <w:sz w:val="22"/>
          <w:szCs w:val="22"/>
        </w:rPr>
        <w:t>u</w:t>
      </w:r>
      <w:r w:rsidR="00BF4880">
        <w:rPr>
          <w:rFonts w:ascii="Arial" w:eastAsia="Arial" w:hAnsi="Arial" w:cs="Arial"/>
          <w:spacing w:val="-1"/>
          <w:sz w:val="22"/>
          <w:szCs w:val="22"/>
        </w:rPr>
        <w:t>i</w:t>
      </w:r>
      <w:r w:rsidR="00BF4880">
        <w:rPr>
          <w:rFonts w:ascii="Arial" w:eastAsia="Arial" w:hAnsi="Arial" w:cs="Arial"/>
          <w:sz w:val="22"/>
          <w:szCs w:val="22"/>
        </w:rPr>
        <w:t>e</w:t>
      </w:r>
      <w:r w:rsidR="00BF4880">
        <w:rPr>
          <w:rFonts w:ascii="Arial" w:eastAsia="Arial" w:hAnsi="Arial" w:cs="Arial"/>
          <w:spacing w:val="-1"/>
          <w:sz w:val="22"/>
          <w:szCs w:val="22"/>
        </w:rPr>
        <w:t>lil</w:t>
      </w:r>
      <w:r w:rsidR="00BF4880">
        <w:rPr>
          <w:rFonts w:ascii="Arial" w:eastAsia="Arial" w:hAnsi="Arial" w:cs="Arial"/>
          <w:sz w:val="22"/>
          <w:szCs w:val="22"/>
        </w:rPr>
        <w:t>or</w:t>
      </w:r>
      <w:r w:rsidR="00BF488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pacing w:val="-1"/>
          <w:sz w:val="22"/>
          <w:szCs w:val="22"/>
        </w:rPr>
        <w:t>l</w:t>
      </w:r>
      <w:r w:rsidR="00BF4880">
        <w:rPr>
          <w:rFonts w:ascii="Arial" w:eastAsia="Arial" w:hAnsi="Arial" w:cs="Arial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pacing w:val="-2"/>
          <w:sz w:val="22"/>
          <w:szCs w:val="22"/>
        </w:rPr>
        <w:t>c</w:t>
      </w:r>
      <w:r w:rsidR="00BF4880">
        <w:rPr>
          <w:rFonts w:ascii="Arial" w:eastAsia="Arial" w:hAnsi="Arial" w:cs="Arial"/>
          <w:sz w:val="22"/>
          <w:szCs w:val="22"/>
        </w:rPr>
        <w:t>on</w:t>
      </w:r>
      <w:r w:rsidR="00BF4880">
        <w:rPr>
          <w:rFonts w:ascii="Arial" w:eastAsia="Arial" w:hAnsi="Arial" w:cs="Arial"/>
          <w:spacing w:val="1"/>
          <w:sz w:val="22"/>
          <w:szCs w:val="22"/>
        </w:rPr>
        <w:t>tr</w:t>
      </w:r>
      <w:r w:rsidR="00BF4880">
        <w:rPr>
          <w:rFonts w:ascii="Arial" w:eastAsia="Arial" w:hAnsi="Arial" w:cs="Arial"/>
          <w:sz w:val="22"/>
          <w:szCs w:val="22"/>
        </w:rPr>
        <w:t>a</w:t>
      </w:r>
      <w:r w:rsidR="00BF4880">
        <w:rPr>
          <w:rFonts w:ascii="Arial" w:eastAsia="Arial" w:hAnsi="Arial" w:cs="Arial"/>
          <w:spacing w:val="-2"/>
          <w:sz w:val="22"/>
          <w:szCs w:val="22"/>
        </w:rPr>
        <w:t>c</w:t>
      </w:r>
      <w:r w:rsidR="00BF4880">
        <w:rPr>
          <w:rFonts w:ascii="Arial" w:eastAsia="Arial" w:hAnsi="Arial" w:cs="Arial"/>
          <w:spacing w:val="1"/>
          <w:sz w:val="22"/>
          <w:szCs w:val="22"/>
        </w:rPr>
        <w:t>t</w:t>
      </w:r>
      <w:r w:rsidR="00BF4880"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1" w:line="100" w:lineRule="exact"/>
        <w:rPr>
          <w:sz w:val="10"/>
          <w:szCs w:val="10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before="44"/>
        <w:ind w:left="476" w:right="81" w:hanging="35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9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</w:p>
    <w:p w:rsidR="00E50D77" w:rsidRDefault="00E50D77">
      <w:pPr>
        <w:spacing w:line="220" w:lineRule="exact"/>
        <w:rPr>
          <w:sz w:val="22"/>
          <w:szCs w:val="22"/>
        </w:rPr>
      </w:pPr>
    </w:p>
    <w:p w:rsidR="00E50D77" w:rsidRDefault="00BF4880">
      <w:pPr>
        <w:ind w:left="118"/>
        <w:rPr>
          <w:rFonts w:ascii="Arial" w:eastAsia="Arial" w:hAnsi="Arial" w:cs="Arial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proofErr w:type="gramStart"/>
      <w:r>
        <w:rPr>
          <w:rFonts w:ascii="Arial" w:eastAsia="Arial" w:hAnsi="Arial" w:cs="Arial"/>
          <w:position w:val="10"/>
          <w:sz w:val="13"/>
          <w:szCs w:val="13"/>
        </w:rPr>
        <w:t>2</w:t>
      </w:r>
      <w:proofErr w:type="gramEnd"/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(3)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Tahoma" w:eastAsia="Tahoma" w:hAnsi="Tahoma" w:cs="Tahoma"/>
          <w:spacing w:val="1"/>
        </w:rPr>
        <w:t>ț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Tahoma" w:eastAsia="Tahoma" w:hAnsi="Tahoma" w:cs="Tahoma"/>
          <w:spacing w:val="3"/>
        </w:rPr>
        <w:t>ț</w:t>
      </w:r>
      <w:r>
        <w:rPr>
          <w:rFonts w:ascii="Arial" w:eastAsia="Arial" w:hAnsi="Arial" w:cs="Arial"/>
        </w:rPr>
        <w:t>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ă</w:t>
      </w:r>
    </w:p>
    <w:p w:rsidR="00E50D77" w:rsidRDefault="00BF4880">
      <w:pPr>
        <w:spacing w:before="79" w:line="262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(5)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3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ai sus,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(2)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educe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7" w:line="260" w:lineRule="exact"/>
        <w:rPr>
          <w:sz w:val="26"/>
          <w:szCs w:val="26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E50D77" w:rsidRDefault="00E50D77">
      <w:pPr>
        <w:spacing w:before="16" w:line="240" w:lineRule="exact"/>
        <w:rPr>
          <w:sz w:val="24"/>
          <w:szCs w:val="24"/>
        </w:rPr>
      </w:pPr>
    </w:p>
    <w:p w:rsidR="00E50D77" w:rsidRDefault="00BF4880">
      <w:pPr>
        <w:spacing w:line="265" w:lineRule="auto"/>
        <w:ind w:left="610" w:right="2225" w:hanging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sunt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(a)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 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opeană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</w:p>
    <w:p w:rsidR="00E50D77" w:rsidRDefault="00BF4880">
      <w:pPr>
        <w:spacing w:before="9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(b)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dul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</w:p>
    <w:p w:rsidR="00E50D77" w:rsidRDefault="00BF4880">
      <w:pPr>
        <w:spacing w:before="30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(c)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</w:p>
    <w:p w:rsidR="00E50D77" w:rsidRDefault="00BF4880">
      <w:pPr>
        <w:spacing w:before="37" w:line="275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sunt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să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cup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E50D77">
      <w:pPr>
        <w:spacing w:before="3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5 -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cordarea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recup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rarea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>ăr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i</w:t>
      </w:r>
    </w:p>
    <w:p w:rsidR="00E50D77" w:rsidRDefault="00E50D77">
      <w:pPr>
        <w:spacing w:before="13" w:line="220" w:lineRule="exact"/>
        <w:rPr>
          <w:sz w:val="22"/>
          <w:szCs w:val="22"/>
        </w:rPr>
      </w:pPr>
    </w:p>
    <w:p w:rsidR="00E50D77" w:rsidRDefault="00BF4880">
      <w:pPr>
        <w:spacing w:line="270" w:lineRule="auto"/>
        <w:ind w:left="570" w:right="9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cond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aț</w:t>
      </w:r>
      <w:r>
        <w:rPr>
          <w:rFonts w:ascii="Arial" w:eastAsia="Arial" w:hAnsi="Arial" w:cs="Arial"/>
          <w:spacing w:val="-4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proofErr w:type="gramStart"/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un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ecupe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”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pec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 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16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amburs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 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 che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E50D77" w:rsidRDefault="00E50D77">
      <w:pPr>
        <w:spacing w:before="14" w:line="280" w:lineRule="exact"/>
        <w:rPr>
          <w:sz w:val="28"/>
          <w:szCs w:val="28"/>
        </w:rPr>
      </w:pPr>
    </w:p>
    <w:p w:rsidR="00E50D77" w:rsidRDefault="00BF4880">
      <w:pPr>
        <w:spacing w:line="270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unea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pec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5" w:line="274" w:lineRule="auto"/>
        <w:ind w:left="543" w:right="7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 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 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 de  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z w:val="22"/>
          <w:szCs w:val="22"/>
        </w:rPr>
        <w:t>d”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nexa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nse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suspendă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1" w:line="276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upă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spune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71" w:lineRule="auto"/>
        <w:ind w:left="838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(4)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arul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cu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dona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ei</w:t>
      </w:r>
      <w:r>
        <w:rPr>
          <w:rFonts w:ascii="Arial" w:eastAsia="Arial" w:hAnsi="Arial" w:cs="Arial"/>
          <w:spacing w:val="6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6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gen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 xml:space="preserve">ă  a 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nu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ui</w:t>
      </w:r>
      <w:r>
        <w:rPr>
          <w:rFonts w:ascii="Arial" w:eastAsia="Arial" w:hAnsi="Arial" w:cs="Arial"/>
          <w:spacing w:val="6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40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position w:val="1"/>
          <w:sz w:val="22"/>
          <w:szCs w:val="22"/>
        </w:rPr>
        <w:t>2015  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 xml:space="preserve">d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5" w:line="276" w:lineRule="auto"/>
        <w:ind w:left="83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16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dona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ei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 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 du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 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une,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une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pescu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pene,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oada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2014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2020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</w:p>
    <w:p w:rsidR="00E50D77" w:rsidRDefault="0081298B">
      <w:pPr>
        <w:spacing w:line="240" w:lineRule="exact"/>
        <w:ind w:left="838" w:right="1449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601980</wp:posOffset>
                </wp:positionV>
                <wp:extent cx="1827530" cy="0"/>
                <wp:effectExtent l="5080" t="10160" r="571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0"/>
                          <a:chOff x="1418" y="948"/>
                          <a:chExt cx="2878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8" y="948"/>
                            <a:ext cx="2878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78"/>
                              <a:gd name="T2" fmla="+- 0 4296 1418"/>
                              <a:gd name="T3" fmla="*/ T2 w 2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8">
                                <a:moveTo>
                                  <a:pt x="0" y="0"/>
                                </a:moveTo>
                                <a:lnTo>
                                  <a:pt x="28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FB527" id="Group 2" o:spid="_x0000_s1026" style="position:absolute;margin-left:70.9pt;margin-top:47.4pt;width:143.9pt;height:0;z-index:-251657728;mso-position-horizontal-relative:page" coordorigin="1418,948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">
                <v:shape id="Freeform 3" o:spid="_x0000_s1027" style="position:absolute;left:1418;top:948;width:2878;height:0;visibility:visible;mso-wrap-style:square;v-text-anchor:top" coordsize="2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U08MA&#10;AADaAAAADwAAAGRycy9kb3ducmV2LnhtbESPX2vCQBDE3wW/w7FC3+rF/lOjp5SCbZ+ERhF8W3Nr&#10;Eszthdyq6bfvFQQfh5n5DTNfdq5WF2pD5dnAaJiAIs69rbgwsN2sHieggiBbrD2TgV8KsFz0e3NM&#10;rb/yD10yKVSEcEjRQCnSpFqHvCSHYegb4ugdfetQomwLbVu8Rrir9VOSvGmHFceFEhv6KCk/ZWdn&#10;4PNLDsXej1/1dBRWuxc5r0/d2piHQfc+AyXUyT18a39bA8/wfy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GU08MAAADaAAAADwAAAAAAAAAAAAAAAACYAgAAZHJzL2Rv&#10;d25yZXYueG1sUEsFBgAAAAAEAAQA9QAAAIgDAAAAAA==&#10;" path="m,l2878,e" filled="f" strokeweight=".58pt">
                  <v:path arrowok="t" o:connecttype="custom" o:connectlocs="0,0;2878,0" o:connectangles="0,0"/>
                </v:shape>
                <w10:wrap anchorx="page"/>
              </v:group>
            </w:pict>
          </mc:Fallback>
        </mc:AlternateContent>
      </w:r>
      <w:proofErr w:type="gramStart"/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BF4880">
        <w:rPr>
          <w:rFonts w:ascii="Arial" w:eastAsia="Arial" w:hAnsi="Arial" w:cs="Arial"/>
          <w:position w:val="-1"/>
          <w:sz w:val="22"/>
          <w:szCs w:val="22"/>
        </w:rPr>
        <w:t>od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position w:val="-1"/>
          <w:sz w:val="22"/>
          <w:szCs w:val="22"/>
        </w:rPr>
        <w:t>ca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ea</w:t>
      </w:r>
      <w:proofErr w:type="gramEnd"/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şi c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BF4880">
        <w:rPr>
          <w:rFonts w:ascii="Arial" w:eastAsia="Arial" w:hAnsi="Arial" w:cs="Arial"/>
          <w:position w:val="-1"/>
          <w:sz w:val="22"/>
          <w:szCs w:val="22"/>
        </w:rPr>
        <w:t>p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BF4880">
        <w:rPr>
          <w:rFonts w:ascii="Arial" w:eastAsia="Arial" w:hAnsi="Arial" w:cs="Arial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position w:val="-1"/>
          <w:sz w:val="22"/>
          <w:szCs w:val="22"/>
        </w:rPr>
        <w:t>a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ea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unor ac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no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BF4880">
        <w:rPr>
          <w:rFonts w:ascii="Arial" w:eastAsia="Arial" w:hAnsi="Arial" w:cs="Arial"/>
          <w:position w:val="-1"/>
          <w:sz w:val="22"/>
          <w:szCs w:val="22"/>
        </w:rPr>
        <w:t>e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d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position w:val="-1"/>
          <w:sz w:val="22"/>
          <w:szCs w:val="22"/>
        </w:rPr>
        <w:t>n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position w:val="-1"/>
          <w:sz w:val="22"/>
          <w:szCs w:val="22"/>
        </w:rPr>
        <w:t>do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BF4880">
        <w:rPr>
          <w:rFonts w:ascii="Arial" w:eastAsia="Arial" w:hAnsi="Arial" w:cs="Arial"/>
          <w:position w:val="-1"/>
          <w:sz w:val="22"/>
          <w:szCs w:val="22"/>
        </w:rPr>
        <w:t>en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BF4880">
        <w:rPr>
          <w:rFonts w:ascii="Arial" w:eastAsia="Arial" w:hAnsi="Arial" w:cs="Arial"/>
          <w:position w:val="-1"/>
          <w:sz w:val="22"/>
          <w:szCs w:val="22"/>
        </w:rPr>
        <w:t>ul</w:t>
      </w:r>
      <w:r w:rsidR="00BF488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F488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BF4880">
        <w:rPr>
          <w:rFonts w:ascii="Arial" w:eastAsia="Arial" w:hAnsi="Arial" w:cs="Arial"/>
          <w:position w:val="-1"/>
          <w:sz w:val="22"/>
          <w:szCs w:val="22"/>
        </w:rPr>
        <w:t>a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position w:val="-1"/>
          <w:sz w:val="22"/>
          <w:szCs w:val="22"/>
        </w:rPr>
        <w:t>a</w:t>
      </w:r>
      <w:r w:rsidR="00BF488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BF4880">
        <w:rPr>
          <w:rFonts w:ascii="Arial" w:eastAsia="Arial" w:hAnsi="Arial" w:cs="Arial"/>
          <w:position w:val="-1"/>
          <w:sz w:val="22"/>
          <w:szCs w:val="22"/>
        </w:rPr>
        <w:t>ă</w:t>
      </w:r>
      <w:r w:rsidR="00BF488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BF4880">
        <w:rPr>
          <w:rFonts w:ascii="Arial" w:eastAsia="Arial" w:hAnsi="Arial" w:cs="Arial"/>
          <w:spacing w:val="-1"/>
          <w:position w:val="-1"/>
          <w:sz w:val="22"/>
          <w:szCs w:val="22"/>
        </w:rPr>
        <w:t>ii</w:t>
      </w:r>
      <w:r w:rsidR="00BF4880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E50D77" w:rsidRDefault="00E50D77">
      <w:pPr>
        <w:spacing w:before="6" w:line="120" w:lineRule="exact"/>
        <w:rPr>
          <w:sz w:val="13"/>
          <w:szCs w:val="13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spacing w:before="44"/>
        <w:ind w:left="118"/>
        <w:rPr>
          <w:rFonts w:ascii="Arial" w:eastAsia="Arial" w:hAnsi="Arial" w:cs="Arial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proofErr w:type="gramStart"/>
      <w:r>
        <w:rPr>
          <w:rFonts w:ascii="Arial" w:eastAsia="Arial" w:hAnsi="Arial" w:cs="Arial"/>
          <w:position w:val="10"/>
          <w:sz w:val="13"/>
          <w:szCs w:val="13"/>
        </w:rPr>
        <w:t>3</w:t>
      </w:r>
      <w:proofErr w:type="gramEnd"/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uni</w:t>
      </w:r>
    </w:p>
    <w:p w:rsidR="00E50D77" w:rsidRDefault="00BF4880">
      <w:pPr>
        <w:spacing w:before="79" w:line="273" w:lineRule="auto"/>
        <w:ind w:left="546" w:right="72" w:hanging="2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(5)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pâ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sunt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sau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și pe</w:t>
      </w:r>
      <w:r>
        <w:rPr>
          <w:rFonts w:ascii="Arial" w:eastAsia="Arial" w:hAnsi="Arial" w:cs="Arial"/>
          <w:spacing w:val="13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depă</w:t>
      </w:r>
      <w:r>
        <w:rPr>
          <w:rFonts w:ascii="Arial" w:eastAsia="Arial" w:hAnsi="Arial" w:cs="Arial"/>
          <w:position w:val="1"/>
          <w:sz w:val="22"/>
          <w:szCs w:val="22"/>
        </w:rPr>
        <w:t>și pe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oada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13" w:line="260" w:lineRule="exact"/>
        <w:rPr>
          <w:sz w:val="26"/>
          <w:szCs w:val="26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și</w:t>
      </w:r>
      <w:r>
        <w:rPr>
          <w:rFonts w:ascii="Arial" w:eastAsia="Arial" w:hAnsi="Arial" w:cs="Arial"/>
          <w:b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2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li</w:t>
      </w:r>
      <w:r>
        <w:rPr>
          <w:rFonts w:ascii="Arial" w:eastAsia="Arial" w:hAnsi="Arial" w:cs="Arial"/>
          <w:b/>
          <w:position w:val="2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b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il</w:t>
      </w:r>
      <w:r>
        <w:rPr>
          <w:rFonts w:ascii="Arial" w:eastAsia="Arial" w:hAnsi="Arial" w:cs="Arial"/>
          <w:b/>
          <w:position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B</w:t>
      </w:r>
      <w:r>
        <w:rPr>
          <w:rFonts w:ascii="Arial" w:eastAsia="Arial" w:hAnsi="Arial" w:cs="Arial"/>
          <w:b/>
          <w:spacing w:val="-4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ene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spacing w:line="276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să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 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ncepe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E50D77" w:rsidRDefault="00BF4880">
      <w:pPr>
        <w:spacing w:before="37" w:line="275" w:lineRule="auto"/>
        <w:ind w:left="546" w:right="8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0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4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și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" w:line="275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" w:line="269" w:lineRule="auto"/>
        <w:ind w:left="546" w:right="72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li</w:t>
      </w:r>
      <w:r>
        <w:rPr>
          <w:rFonts w:ascii="Arial" w:eastAsia="Arial" w:hAnsi="Arial" w:cs="Arial"/>
          <w:position w:val="2"/>
          <w:sz w:val="22"/>
          <w:szCs w:val="22"/>
        </w:rPr>
        <w:t>cab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</w:t>
      </w:r>
      <w:r>
        <w:rPr>
          <w:rFonts w:ascii="Arial" w:eastAsia="Arial" w:hAnsi="Arial" w:cs="Arial"/>
          <w:position w:val="2"/>
          <w:sz w:val="22"/>
          <w:szCs w:val="22"/>
        </w:rPr>
        <w:t>ă.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(5)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ș</w:t>
      </w:r>
      <w:r>
        <w:rPr>
          <w:rFonts w:ascii="Arial" w:eastAsia="Arial" w:hAnsi="Arial" w:cs="Arial"/>
          <w:spacing w:val="1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</w:p>
    <w:p w:rsidR="00E50D77" w:rsidRDefault="00BF4880">
      <w:pPr>
        <w:spacing w:before="17" w:line="270" w:lineRule="auto"/>
        <w:ind w:left="54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position w:val="2"/>
          <w:sz w:val="22"/>
          <w:szCs w:val="22"/>
        </w:rPr>
        <w:t>ș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/</w:t>
      </w:r>
      <w:r>
        <w:rPr>
          <w:rFonts w:ascii="Arial" w:eastAsia="Arial" w:hAnsi="Arial" w:cs="Arial"/>
          <w:position w:val="2"/>
          <w:sz w:val="22"/>
          <w:szCs w:val="22"/>
        </w:rPr>
        <w:t>sau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e,</w:t>
      </w:r>
      <w:r>
        <w:rPr>
          <w:rFonts w:ascii="Arial" w:eastAsia="Arial" w:hAnsi="Arial" w:cs="Arial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3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um</w:t>
      </w:r>
      <w:r>
        <w:rPr>
          <w:rFonts w:ascii="Arial" w:eastAsia="Arial" w:hAnsi="Arial" w:cs="Arial"/>
          <w:spacing w:val="3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 să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(6) </w:t>
      </w:r>
      <w:r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ede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ăzu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(5)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ul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5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</w:p>
    <w:p w:rsidR="00E50D77" w:rsidRDefault="00BF4880">
      <w:pPr>
        <w:spacing w:before="37" w:line="268" w:lineRule="auto"/>
        <w:ind w:left="54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anga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și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ți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 cu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și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pună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 supo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â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ebu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șor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tf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ncâ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 au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m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ona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position w:val="2"/>
          <w:sz w:val="22"/>
          <w:szCs w:val="22"/>
        </w:rPr>
        <w:t>(5)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cu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ans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/OI/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position w:val="2"/>
          <w:sz w:val="22"/>
          <w:szCs w:val="22"/>
        </w:rPr>
        <w:t>și</w:t>
      </w:r>
      <w:r>
        <w:rPr>
          <w:rFonts w:ascii="Arial" w:eastAsia="Arial" w:hAnsi="Arial" w:cs="Arial"/>
          <w:spacing w:val="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accesul</w:t>
      </w:r>
      <w:r>
        <w:rPr>
          <w:rFonts w:ascii="Arial" w:eastAsia="Arial" w:hAnsi="Arial" w:cs="Arial"/>
          <w:spacing w:val="1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ocul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pec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7" w:line="270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rț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5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3"/>
          <w:sz w:val="22"/>
          <w:szCs w:val="22"/>
        </w:rPr>
        <w:t>a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 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sau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 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(8)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>ndosa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ă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doc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:rsidR="00E50D77" w:rsidRDefault="00BF4880">
      <w:pPr>
        <w:spacing w:before="37" w:line="273" w:lineRule="auto"/>
        <w:ind w:left="546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nal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co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unei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adec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până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ă  a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  sau  până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oadei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</w:p>
    <w:p w:rsidR="00E50D77" w:rsidRDefault="00BF4880">
      <w:pPr>
        <w:spacing w:before="5" w:line="275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(9)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(5)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(8),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e  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psă,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ând</w:t>
      </w:r>
    </w:p>
    <w:p w:rsidR="00E50D77" w:rsidRDefault="00BF4880">
      <w:pPr>
        <w:spacing w:before="79" w:line="275" w:lineRule="auto"/>
        <w:ind w:left="546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4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6)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ă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dobân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pena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(10)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2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să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</w:p>
    <w:p w:rsidR="00E50D77" w:rsidRDefault="00BF4880">
      <w:pPr>
        <w:spacing w:before="37"/>
        <w:ind w:left="54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ăspun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</w:p>
    <w:p w:rsidR="00E50D77" w:rsidRDefault="00BF4880">
      <w:pPr>
        <w:spacing w:before="37"/>
        <w:ind w:left="546" w:right="72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2014.</w:t>
      </w:r>
    </w:p>
    <w:p w:rsidR="00E50D77" w:rsidRDefault="00BF4880">
      <w:pPr>
        <w:spacing w:before="37" w:line="276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(11)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ească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 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75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(12)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ebu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3" w:line="269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(13)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esupune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 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ţi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sau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spoz</w:t>
      </w:r>
      <w:r>
        <w:rPr>
          <w:rFonts w:ascii="Arial" w:eastAsia="Arial" w:hAnsi="Arial" w:cs="Arial"/>
          <w:spacing w:val="-1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 ach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B</w:t>
      </w:r>
      <w:r>
        <w:rPr>
          <w:rFonts w:ascii="Arial" w:eastAsia="Arial" w:hAnsi="Arial" w:cs="Arial"/>
          <w:position w:val="1"/>
          <w:sz w:val="22"/>
          <w:szCs w:val="22"/>
        </w:rPr>
        <w:t>ene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ul nu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r</w:t>
      </w:r>
      <w:r>
        <w:rPr>
          <w:rFonts w:ascii="Arial" w:eastAsia="Arial" w:hAnsi="Arial" w:cs="Arial"/>
          <w:position w:val="1"/>
          <w:sz w:val="22"/>
          <w:szCs w:val="22"/>
        </w:rPr>
        <w:t>ep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sensul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 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ce.</w:t>
      </w:r>
      <w:proofErr w:type="gramEnd"/>
    </w:p>
    <w:p w:rsidR="00E50D77" w:rsidRDefault="00BF4880">
      <w:pPr>
        <w:spacing w:before="7" w:line="273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(14)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apoa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ă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2" w:line="272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(15)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ecum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 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9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ui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unei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sub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să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ecă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ace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at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bancar 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ependen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6" w:line="275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(16)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F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cu 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  şi 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ea.</w:t>
      </w:r>
    </w:p>
    <w:p w:rsidR="00E50D77" w:rsidRDefault="00BF4880">
      <w:pPr>
        <w:spacing w:before="1" w:line="276" w:lineRule="auto"/>
        <w:ind w:left="546" w:right="77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(17)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să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udă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şi 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76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(18)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(19)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să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0"/>
          <w:sz w:val="22"/>
          <w:szCs w:val="22"/>
        </w:rPr>
        <w:t>ă</w:t>
      </w:r>
      <w:r>
        <w:rPr>
          <w:rFonts w:ascii="Arial" w:eastAsia="Arial" w:hAnsi="Arial" w:cs="Arial"/>
          <w:position w:val="1"/>
          <w:sz w:val="22"/>
          <w:szCs w:val="22"/>
        </w:rPr>
        <w:t>șu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>ă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</w:p>
    <w:p w:rsidR="00E50D77" w:rsidRDefault="00BF4880">
      <w:pPr>
        <w:spacing w:before="37" w:line="265" w:lineRule="auto"/>
        <w:ind w:left="546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.</w:t>
      </w:r>
    </w:p>
    <w:p w:rsidR="00E50D77" w:rsidRDefault="00BF4880">
      <w:pPr>
        <w:spacing w:before="12" w:line="275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(20)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" w:line="277" w:lineRule="auto"/>
        <w:ind w:left="546" w:right="78" w:hanging="427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(21)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proofErr w:type="gramEnd"/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</w:p>
    <w:p w:rsidR="00E50D77" w:rsidRDefault="00BF4880">
      <w:pPr>
        <w:spacing w:before="79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lastRenderedPageBreak/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7" w:line="276" w:lineRule="auto"/>
        <w:ind w:left="546" w:right="75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(22)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cunoş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ăs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ei 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(23)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a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</w:p>
    <w:p w:rsidR="00E50D77" w:rsidRDefault="00BF4880">
      <w:pPr>
        <w:spacing w:before="37" w:line="276" w:lineRule="auto"/>
        <w:ind w:left="685" w:right="1643" w:hanging="13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2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/OI</w:t>
      </w:r>
      <w:r>
        <w:rPr>
          <w:rFonts w:ascii="Arial" w:eastAsia="Arial" w:hAnsi="Arial" w:cs="Arial"/>
          <w:sz w:val="22"/>
          <w:szCs w:val="22"/>
        </w:rPr>
        <w:t xml:space="preserve">: (a)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esei 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; (b)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ind w:left="648" w:right="49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(c)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27" w:line="265" w:lineRule="auto"/>
        <w:ind w:left="546" w:right="72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(24)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asu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al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5"/>
          <w:position w:val="1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spund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pa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și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0"/>
          <w:position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cepț</w:t>
      </w:r>
      <w:r>
        <w:rPr>
          <w:rFonts w:ascii="Arial" w:eastAsia="Arial" w:hAnsi="Arial" w:cs="Arial"/>
          <w:spacing w:val="-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E50D77" w:rsidRDefault="00BF4880">
      <w:pPr>
        <w:spacing w:before="10" w:line="271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(25)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să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soane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sunt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ui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pot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0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5" w:line="276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(26)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dul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o</w:t>
      </w:r>
      <w:r>
        <w:rPr>
          <w:rFonts w:ascii="Arial" w:eastAsia="Arial" w:hAnsi="Arial" w:cs="Arial"/>
          <w:spacing w:val="-10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ăşu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>i după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scopul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 na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>i 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71" w:lineRule="auto"/>
        <w:ind w:left="546" w:right="7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(27)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rț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proofErr w:type="gramStart"/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țiil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at  sc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c.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D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nda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ă,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adău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 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2014.</w:t>
      </w:r>
    </w:p>
    <w:p w:rsidR="00E50D77" w:rsidRDefault="00BF4880">
      <w:pPr>
        <w:spacing w:line="26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(28)</w:t>
      </w:r>
      <w:r>
        <w:rPr>
          <w:rFonts w:ascii="Arial" w:eastAsia="Arial" w:hAnsi="Arial" w:cs="Arial"/>
          <w:spacing w:val="-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>ul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ul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ude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sau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odu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1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5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nu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oca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li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z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oduc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op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ne,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rm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</w:p>
    <w:p w:rsidR="00E50D77" w:rsidRDefault="00BF4880">
      <w:pPr>
        <w:spacing w:before="2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e.</w:t>
      </w:r>
    </w:p>
    <w:p w:rsidR="00E50D77" w:rsidRDefault="00E50D77">
      <w:pPr>
        <w:spacing w:before="9" w:line="100" w:lineRule="exact"/>
        <w:rPr>
          <w:sz w:val="11"/>
          <w:szCs w:val="11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position w:val="1"/>
          <w:sz w:val="22"/>
          <w:szCs w:val="22"/>
        </w:rPr>
        <w:t>și</w:t>
      </w:r>
      <w:r>
        <w:rPr>
          <w:rFonts w:ascii="Arial" w:eastAsia="Arial" w:hAnsi="Arial" w:cs="Arial"/>
          <w:b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li</w:t>
      </w:r>
      <w:r>
        <w:rPr>
          <w:rFonts w:ascii="Arial" w:eastAsia="Arial" w:hAnsi="Arial" w:cs="Arial"/>
          <w:b/>
          <w:position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il</w:t>
      </w:r>
      <w:r>
        <w:rPr>
          <w:rFonts w:ascii="Arial" w:eastAsia="Arial" w:hAnsi="Arial" w:cs="Arial"/>
          <w:b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M/O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E50D77" w:rsidRDefault="00E50D77">
      <w:pPr>
        <w:spacing w:line="200" w:lineRule="exact"/>
      </w:pPr>
    </w:p>
    <w:p w:rsidR="00E50D77" w:rsidRDefault="00E50D77">
      <w:pPr>
        <w:spacing w:before="16" w:line="280" w:lineRule="exact"/>
        <w:rPr>
          <w:sz w:val="28"/>
          <w:szCs w:val="28"/>
        </w:rPr>
      </w:pPr>
    </w:p>
    <w:p w:rsidR="00E50D77" w:rsidRDefault="00BF4880">
      <w:pPr>
        <w:spacing w:line="275" w:lineRule="auto"/>
        <w:ind w:left="543" w:right="8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" w:line="275" w:lineRule="auto"/>
        <w:ind w:left="543" w:right="7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apoa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mpact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opeană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punde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50D77" w:rsidRDefault="00BF4880">
      <w:pPr>
        <w:spacing w:before="37"/>
        <w:ind w:left="54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2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</w:p>
    <w:p w:rsidR="00E50D77" w:rsidRDefault="00BF4880">
      <w:pPr>
        <w:spacing w:before="37"/>
        <w:ind w:left="54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27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(4)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4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ocesa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e,</w:t>
      </w:r>
      <w:r>
        <w:rPr>
          <w:rFonts w:ascii="Arial" w:eastAsia="Arial" w:hAnsi="Arial" w:cs="Arial"/>
          <w:spacing w:val="4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sa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</w:p>
    <w:p w:rsidR="00E50D77" w:rsidRDefault="00BF4880">
      <w:pPr>
        <w:spacing w:before="20" w:line="264" w:lineRule="auto"/>
        <w:ind w:left="118" w:right="78" w:firstLine="42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S</w:t>
      </w:r>
      <w:r>
        <w:rPr>
          <w:rFonts w:ascii="Arial" w:eastAsia="Arial" w:hAnsi="Arial" w:cs="Arial"/>
          <w:position w:val="2"/>
          <w:sz w:val="22"/>
          <w:szCs w:val="22"/>
        </w:rPr>
        <w:t>pec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(5)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position w:val="1"/>
          <w:sz w:val="22"/>
          <w:szCs w:val="22"/>
        </w:rPr>
        <w:t>an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nan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8"/>
          <w:position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</w:p>
    <w:p w:rsidR="00E50D77" w:rsidRDefault="00BF4880">
      <w:pPr>
        <w:spacing w:before="12"/>
        <w:ind w:left="54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proofErr w:type="gram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</w:p>
    <w:p w:rsidR="00E50D77" w:rsidRDefault="00BF4880">
      <w:pPr>
        <w:spacing w:before="37"/>
        <w:ind w:lef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/OI</w:t>
      </w:r>
      <w:r>
        <w:rPr>
          <w:rFonts w:ascii="Arial" w:eastAsia="Arial" w:hAnsi="Arial" w:cs="Arial"/>
          <w:sz w:val="22"/>
          <w:szCs w:val="22"/>
        </w:rPr>
        <w:t>, 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 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7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(6)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</w:p>
    <w:p w:rsidR="00E50D77" w:rsidRDefault="00BF4880">
      <w:pPr>
        <w:spacing w:before="40"/>
        <w:ind w:left="54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7"/>
        <w:ind w:left="118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7)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punct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</w:p>
    <w:p w:rsidR="00E50D77" w:rsidRDefault="00BF4880">
      <w:pPr>
        <w:spacing w:before="79" w:line="275" w:lineRule="auto"/>
        <w:ind w:left="543" w:right="7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ndep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  </w:t>
      </w:r>
      <w:r>
        <w:rPr>
          <w:rFonts w:ascii="Arial" w:eastAsia="Arial" w:hAnsi="Arial" w:cs="Arial"/>
          <w:spacing w:val="14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or.</w:t>
      </w:r>
    </w:p>
    <w:p w:rsidR="00E50D77" w:rsidRDefault="00BF4880">
      <w:pPr>
        <w:spacing w:before="1" w:line="277" w:lineRule="auto"/>
        <w:ind w:left="543" w:right="7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8)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-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9)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audă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aud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</w:p>
    <w:p w:rsidR="00E50D77" w:rsidRDefault="00BF4880">
      <w:pPr>
        <w:spacing w:before="17"/>
        <w:ind w:left="543" w:right="9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anul</w:t>
      </w:r>
      <w:proofErr w:type="gram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5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ona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5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5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5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j</w:t>
      </w:r>
      <w:r>
        <w:rPr>
          <w:rFonts w:ascii="Arial" w:eastAsia="Arial" w:hAnsi="Arial" w:cs="Arial"/>
          <w:position w:val="2"/>
          <w:sz w:val="22"/>
          <w:szCs w:val="22"/>
        </w:rPr>
        <w:t>ud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</w:p>
    <w:p w:rsidR="00E50D77" w:rsidRDefault="00BF4880">
      <w:pPr>
        <w:spacing w:before="37"/>
        <w:ind w:left="543" w:right="339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8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 n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2011.</w:t>
      </w:r>
    </w:p>
    <w:p w:rsidR="00E50D77" w:rsidRDefault="00BF4880">
      <w:pPr>
        <w:spacing w:before="40" w:line="275" w:lineRule="auto"/>
        <w:ind w:left="543" w:right="7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" w:line="275" w:lineRule="auto"/>
        <w:ind w:left="543" w:right="8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și ces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unea</w:t>
      </w:r>
    </w:p>
    <w:p w:rsidR="00E50D77" w:rsidRDefault="00E50D77">
      <w:pPr>
        <w:spacing w:before="17" w:line="260" w:lineRule="exact"/>
        <w:rPr>
          <w:sz w:val="26"/>
          <w:szCs w:val="26"/>
        </w:rPr>
      </w:pPr>
    </w:p>
    <w:p w:rsidR="00E50D77" w:rsidRDefault="00BF4880">
      <w:pPr>
        <w:spacing w:line="271" w:lineRule="auto"/>
        <w:ind w:left="543" w:right="7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unor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B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spo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5" w:line="276" w:lineRule="auto"/>
        <w:ind w:left="543" w:right="7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pot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ui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9" w:line="140" w:lineRule="exact"/>
        <w:rPr>
          <w:sz w:val="15"/>
          <w:szCs w:val="15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că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ș</w:t>
      </w:r>
      <w:r>
        <w:rPr>
          <w:rFonts w:ascii="Arial" w:eastAsia="Arial" w:hAnsi="Arial" w:cs="Arial"/>
          <w:b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b/>
          <w:position w:val="1"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E50D77" w:rsidRDefault="00E50D77">
      <w:pPr>
        <w:spacing w:before="20" w:line="260" w:lineRule="exact"/>
        <w:rPr>
          <w:sz w:val="26"/>
          <w:szCs w:val="26"/>
        </w:rPr>
      </w:pPr>
    </w:p>
    <w:p w:rsidR="00E50D77" w:rsidRDefault="00BF4880">
      <w:pPr>
        <w:spacing w:line="271" w:lineRule="auto"/>
        <w:ind w:left="478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ndep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sau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>i 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şi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cep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7)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4" w:line="276" w:lineRule="auto"/>
        <w:ind w:left="546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enul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accep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3" w:line="275" w:lineRule="auto"/>
        <w:ind w:left="546" w:right="7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0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î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" w:line="275" w:lineRule="auto"/>
        <w:ind w:left="546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(4)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educe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 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ă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0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" w:line="276" w:lineRule="auto"/>
        <w:ind w:left="546" w:right="7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(5)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ional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pact asup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(6)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 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</w:t>
      </w:r>
      <w:r>
        <w:rPr>
          <w:rFonts w:ascii="Arial" w:eastAsia="Arial" w:hAnsi="Arial" w:cs="Arial"/>
          <w:spacing w:val="-4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scopul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50D77" w:rsidRDefault="00BF4880">
      <w:pPr>
        <w:spacing w:before="37" w:line="270" w:lineRule="auto"/>
        <w:ind w:left="54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oduce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aduce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ț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60" w:lineRule="exact"/>
        <w:ind w:left="1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(7)</w:t>
      </w:r>
      <w:r>
        <w:rPr>
          <w:rFonts w:ascii="Arial" w:eastAsia="Arial" w:hAnsi="Arial" w:cs="Arial"/>
          <w:spacing w:val="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x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ede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position w:val="1"/>
          <w:sz w:val="22"/>
          <w:szCs w:val="22"/>
        </w:rPr>
        <w:t>n.</w:t>
      </w:r>
      <w:r>
        <w:rPr>
          <w:rFonts w:ascii="Arial" w:eastAsia="Arial" w:hAnsi="Arial" w:cs="Arial"/>
          <w:spacing w:val="3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ul</w:t>
      </w:r>
      <w:r>
        <w:rPr>
          <w:rFonts w:ascii="Arial" w:eastAsia="Arial" w:hAnsi="Arial" w:cs="Arial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od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:rsidR="00E50D77" w:rsidRDefault="00BF4880">
      <w:pPr>
        <w:spacing w:before="27"/>
        <w:ind w:left="546" w:right="3832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</w:p>
    <w:p w:rsidR="00E50D77" w:rsidRDefault="00BF4880">
      <w:pPr>
        <w:spacing w:before="86" w:line="232" w:lineRule="auto"/>
        <w:ind w:left="970" w:right="74" w:hanging="36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(a)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de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ncad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ax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z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dul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ând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că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ebu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  <w:proofErr w:type="gramEnd"/>
    </w:p>
    <w:p w:rsidR="00E50D77" w:rsidRDefault="00BF4880">
      <w:pPr>
        <w:spacing w:line="277" w:lineRule="auto"/>
        <w:ind w:left="970" w:right="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(b)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ol bu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line="240" w:lineRule="exact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(c)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</w:p>
    <w:p w:rsidR="00E50D77" w:rsidRDefault="00BF4880">
      <w:pPr>
        <w:spacing w:before="37"/>
        <w:ind w:left="97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37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7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ască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E50D77" w:rsidRDefault="00BF4880">
      <w:pPr>
        <w:spacing w:before="40"/>
        <w:ind w:left="9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37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(e)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17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i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z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086D52" w:rsidRPr="00086D52" w:rsidRDefault="00BF4880" w:rsidP="00086D52">
      <w:pPr>
        <w:spacing w:before="27" w:line="276" w:lineRule="auto"/>
        <w:ind w:left="546" w:right="74" w:hanging="360"/>
        <w:jc w:val="both"/>
        <w:rPr>
          <w:rFonts w:ascii="Arial" w:eastAsia="Arial" w:hAnsi="Arial" w:cs="Arial"/>
          <w:spacing w:val="-1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</w:rPr>
        <w:t xml:space="preserve">(8) </w:t>
      </w:r>
      <w:r w:rsidR="00086D52" w:rsidRPr="00086D52">
        <w:rPr>
          <w:rFonts w:ascii="Arial" w:eastAsia="Arial" w:hAnsi="Arial" w:cs="Arial"/>
          <w:spacing w:val="-1"/>
          <w:sz w:val="22"/>
          <w:szCs w:val="22"/>
          <w:lang w:val="ro-RO"/>
        </w:rPr>
        <w:t xml:space="preserve">Notificarea </w:t>
      </w:r>
      <w:proofErr w:type="gramStart"/>
      <w:r w:rsidR="00086D52" w:rsidRPr="00086D52">
        <w:rPr>
          <w:rFonts w:ascii="Arial" w:eastAsia="Arial" w:hAnsi="Arial" w:cs="Arial"/>
          <w:spacing w:val="-1"/>
          <w:sz w:val="22"/>
          <w:szCs w:val="22"/>
          <w:lang w:val="ro-RO"/>
        </w:rPr>
        <w:t>va</w:t>
      </w:r>
      <w:proofErr w:type="gramEnd"/>
      <w:r w:rsidR="00086D52" w:rsidRPr="00086D52">
        <w:rPr>
          <w:rFonts w:ascii="Arial" w:eastAsia="Arial" w:hAnsi="Arial" w:cs="Arial"/>
          <w:spacing w:val="-1"/>
          <w:sz w:val="22"/>
          <w:szCs w:val="22"/>
          <w:lang w:val="ro-RO"/>
        </w:rPr>
        <w:t xml:space="preserve"> intra în vigoare și va produce efecte juridice de la data transmiterii de către AM/OIR/OI a unei informări privind acceptarea notificării</w:t>
      </w:r>
      <w:r w:rsidR="00450B35">
        <w:rPr>
          <w:rFonts w:ascii="Arial" w:eastAsia="Arial" w:hAnsi="Arial" w:cs="Arial"/>
          <w:spacing w:val="-1"/>
          <w:sz w:val="22"/>
          <w:szCs w:val="22"/>
          <w:lang w:val="ro-RO"/>
        </w:rPr>
        <w:t xml:space="preserve">, </w:t>
      </w:r>
      <w:r w:rsidR="00450B35" w:rsidRPr="00450B35">
        <w:rPr>
          <w:rFonts w:ascii="Arial" w:eastAsia="Arial" w:hAnsi="Arial" w:cs="Arial"/>
          <w:spacing w:val="-1"/>
          <w:sz w:val="22"/>
          <w:szCs w:val="22"/>
          <w:lang w:val="ro-RO"/>
        </w:rPr>
        <w:t>în termen de maxim 10 zile</w:t>
      </w:r>
      <w:r w:rsidR="00086D52" w:rsidRPr="00086D52">
        <w:rPr>
          <w:rFonts w:ascii="Arial" w:eastAsia="Arial" w:hAnsi="Arial" w:cs="Arial"/>
          <w:spacing w:val="-1"/>
          <w:sz w:val="22"/>
          <w:szCs w:val="22"/>
          <w:lang w:val="ro-RO"/>
        </w:rPr>
        <w:t>.</w:t>
      </w:r>
    </w:p>
    <w:p w:rsidR="00086D52" w:rsidRDefault="00086D52" w:rsidP="00086D52">
      <w:pPr>
        <w:spacing w:before="27" w:line="276" w:lineRule="auto"/>
        <w:ind w:left="546" w:right="74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086D52">
        <w:rPr>
          <w:rFonts w:ascii="Arial" w:eastAsia="Arial" w:hAnsi="Arial" w:cs="Arial"/>
          <w:spacing w:val="-1"/>
          <w:sz w:val="22"/>
          <w:szCs w:val="22"/>
          <w:lang w:val="ro-RO"/>
        </w:rPr>
        <w:t>Prin excepție, notificarea poate să intre în vigoare și să producă efecte juridice din a 11 a zi de la data înregistrării la AM/OIR/OI, dacă nu se solicită clarificări Beneficiarului, sau dacă propunerea de modificare a Contractului nu este respinsă de AM/OIR/OI.</w:t>
      </w:r>
      <w:r w:rsidRPr="00086D52"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:rsidR="00E50D77" w:rsidRDefault="00BF4880" w:rsidP="00086D52">
      <w:pPr>
        <w:spacing w:before="27" w:line="276" w:lineRule="auto"/>
        <w:ind w:left="546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(9)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endat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ăr</w:t>
      </w:r>
      <w:r>
        <w:rPr>
          <w:rFonts w:ascii="Arial" w:eastAsia="Arial" w:hAnsi="Arial" w:cs="Arial"/>
          <w:spacing w:val="6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, după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cum 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:</w:t>
      </w:r>
    </w:p>
    <w:p w:rsidR="00E50D77" w:rsidRDefault="00BF4880">
      <w:pPr>
        <w:spacing w:before="9" w:line="258" w:lineRule="auto"/>
        <w:ind w:left="610" w:right="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ț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or; (b)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13"/>
          <w:position w:val="2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ei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8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2011;</w:t>
      </w:r>
    </w:p>
    <w:p w:rsidR="00E50D77" w:rsidRDefault="00BF4880">
      <w:pPr>
        <w:spacing w:before="6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(c)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7"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erese</w:t>
      </w:r>
    </w:p>
    <w:p w:rsidR="00E50D77" w:rsidRDefault="00E50D77">
      <w:pPr>
        <w:spacing w:before="6" w:line="240" w:lineRule="exact"/>
        <w:rPr>
          <w:sz w:val="24"/>
          <w:szCs w:val="24"/>
        </w:rPr>
      </w:pPr>
    </w:p>
    <w:p w:rsidR="00E50D77" w:rsidRDefault="00BF4880">
      <w:pPr>
        <w:spacing w:line="274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ese,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2,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ți</w:t>
      </w:r>
      <w:r>
        <w:rPr>
          <w:rFonts w:ascii="Arial" w:eastAsia="Arial" w:hAnsi="Arial" w:cs="Arial"/>
          <w:sz w:val="22"/>
          <w:szCs w:val="22"/>
        </w:rPr>
        <w:t>unea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 66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2011.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4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ept</w:t>
      </w:r>
      <w:r>
        <w:rPr>
          <w:rFonts w:ascii="Arial" w:eastAsia="Arial" w:hAnsi="Arial" w:cs="Arial"/>
          <w:spacing w:val="4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pub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au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rm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4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espe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2003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7" w:line="270" w:lineRule="auto"/>
        <w:ind w:left="546" w:right="93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 au  ca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 de 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  au 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 de  a 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espec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14" w:line="280" w:lineRule="exact"/>
        <w:rPr>
          <w:sz w:val="28"/>
          <w:szCs w:val="28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b/>
          <w:sz w:val="22"/>
          <w:szCs w:val="22"/>
        </w:rPr>
        <w:t>ereg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E50D77" w:rsidRDefault="00E50D77">
      <w:pPr>
        <w:spacing w:before="7" w:line="260" w:lineRule="exact"/>
        <w:rPr>
          <w:sz w:val="26"/>
          <w:szCs w:val="26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position w:val="1"/>
          <w:sz w:val="22"/>
          <w:szCs w:val="22"/>
        </w:rPr>
        <w:t>su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ea,</w:t>
      </w:r>
      <w:r>
        <w:rPr>
          <w:rFonts w:ascii="Arial" w:eastAsia="Arial" w:hAnsi="Arial" w:cs="Arial"/>
          <w:spacing w:val="4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sanc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</w:p>
    <w:p w:rsidR="00E50D77" w:rsidRDefault="00BF4880">
      <w:pPr>
        <w:spacing w:before="40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 6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37" w:line="276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ocesul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   (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   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1"/>
          <w:sz w:val="22"/>
          <w:szCs w:val="22"/>
        </w:rPr>
        <w:t>/f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e),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educ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Bene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şi 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  <w:proofErr w:type="gramEnd"/>
    </w:p>
    <w:p w:rsidR="00E50D77" w:rsidRDefault="00BF4880">
      <w:pPr>
        <w:spacing w:line="270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 și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7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) 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ecup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-1"/>
          <w:sz w:val="22"/>
          <w:szCs w:val="22"/>
        </w:rPr>
        <w:t>ril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 66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77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lastRenderedPageBreak/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area</w:t>
      </w:r>
    </w:p>
    <w:p w:rsidR="00E50D77" w:rsidRDefault="00E50D77">
      <w:pPr>
        <w:spacing w:before="6" w:line="240" w:lineRule="exact"/>
        <w:rPr>
          <w:sz w:val="24"/>
          <w:szCs w:val="24"/>
        </w:rPr>
      </w:pPr>
    </w:p>
    <w:p w:rsidR="00E50D77" w:rsidRDefault="00BF4880">
      <w:pPr>
        <w:spacing w:line="274" w:lineRule="auto"/>
        <w:ind w:left="685" w:right="78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8"/>
          <w:position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ea.</w:t>
      </w:r>
    </w:p>
    <w:p w:rsidR="00E50D77" w:rsidRDefault="00E50D77">
      <w:pPr>
        <w:spacing w:before="15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-18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ț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oră</w:t>
      </w:r>
    </w:p>
    <w:p w:rsidR="00E50D77" w:rsidRDefault="00E50D77">
      <w:pPr>
        <w:spacing w:before="3" w:line="240" w:lineRule="exact"/>
        <w:rPr>
          <w:sz w:val="24"/>
          <w:szCs w:val="24"/>
        </w:rPr>
      </w:pPr>
    </w:p>
    <w:p w:rsidR="00E50D77" w:rsidRDefault="00BF4880">
      <w:pPr>
        <w:spacing w:line="271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se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 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one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r</w:t>
      </w:r>
      <w:r>
        <w:rPr>
          <w:rFonts w:ascii="Arial" w:eastAsia="Arial" w:hAnsi="Arial" w:cs="Arial"/>
          <w:position w:val="1"/>
          <w:sz w:val="22"/>
          <w:szCs w:val="22"/>
        </w:rPr>
        <w:t>ăspund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rt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ocă.</w:t>
      </w:r>
    </w:p>
    <w:p w:rsidR="00E50D77" w:rsidRDefault="00BF4880">
      <w:pPr>
        <w:spacing w:before="4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ot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2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nund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necă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i de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bo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o.</w:t>
      </w:r>
    </w:p>
    <w:p w:rsidR="00E50D77" w:rsidRDefault="00BF4880">
      <w:pPr>
        <w:spacing w:before="30" w:line="262" w:lineRule="auto"/>
        <w:ind w:left="546" w:right="72" w:hanging="42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 ob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 de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rț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ul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 de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do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position w:val="2"/>
          <w:sz w:val="22"/>
          <w:szCs w:val="22"/>
        </w:rPr>
        <w:t>edi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x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it</w:t>
      </w:r>
      <w:r>
        <w:rPr>
          <w:rFonts w:ascii="Arial" w:eastAsia="Arial" w:hAnsi="Arial" w:cs="Arial"/>
          <w:position w:val="2"/>
          <w:sz w:val="22"/>
          <w:szCs w:val="22"/>
        </w:rPr>
        <w:t>ua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unui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 e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s de 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ei de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ă,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BF4880">
      <w:pPr>
        <w:spacing w:before="16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(4)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7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</w:p>
    <w:p w:rsidR="00E50D77" w:rsidRDefault="00BF4880">
      <w:pPr>
        <w:spacing w:before="2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un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 de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ă.</w:t>
      </w:r>
    </w:p>
    <w:p w:rsidR="00E50D77" w:rsidRDefault="00BF4880">
      <w:pPr>
        <w:spacing w:before="37" w:line="271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(5)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ncepe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ă,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 cond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 și</w:t>
      </w:r>
      <w:r>
        <w:rPr>
          <w:rFonts w:ascii="Arial" w:eastAsia="Arial" w:hAnsi="Arial" w:cs="Arial"/>
          <w:spacing w:val="1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supo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daune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-1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(6)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ei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ui</w:t>
      </w:r>
      <w:r>
        <w:rPr>
          <w:rFonts w:ascii="Arial" w:eastAsia="Arial" w:hAnsi="Arial" w:cs="Arial"/>
          <w:spacing w:val="2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pe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17" w:line="268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(7)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i/</w:t>
      </w:r>
      <w:r>
        <w:rPr>
          <w:rFonts w:ascii="Arial" w:eastAsia="Arial" w:hAnsi="Arial" w:cs="Arial"/>
          <w:position w:val="2"/>
          <w:sz w:val="22"/>
          <w:szCs w:val="22"/>
        </w:rPr>
        <w:t>sau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 aces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ob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sus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enda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x</w:t>
      </w:r>
      <w:r>
        <w:rPr>
          <w:rFonts w:ascii="Arial" w:eastAsia="Arial" w:hAnsi="Arial" w:cs="Arial"/>
          <w:position w:val="2"/>
          <w:sz w:val="22"/>
          <w:szCs w:val="22"/>
        </w:rPr>
        <w:t>ecu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oadă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-14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se</w:t>
      </w:r>
      <w:r>
        <w:rPr>
          <w:rFonts w:ascii="Arial" w:eastAsia="Arial" w:hAnsi="Arial" w:cs="Arial"/>
          <w:spacing w:val="4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5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â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ni</w:t>
      </w:r>
      <w:r>
        <w:rPr>
          <w:rFonts w:ascii="Arial" w:eastAsia="Arial" w:hAnsi="Arial" w:cs="Arial"/>
          <w:spacing w:val="5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de cel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aces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 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eni asup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5" w:line="280" w:lineRule="exact"/>
        <w:rPr>
          <w:sz w:val="28"/>
          <w:szCs w:val="28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Î</w:t>
      </w:r>
      <w:r>
        <w:rPr>
          <w:rFonts w:ascii="Arial" w:eastAsia="Arial" w:hAnsi="Arial" w:cs="Arial"/>
          <w:b/>
          <w:sz w:val="22"/>
          <w:szCs w:val="22"/>
        </w:rPr>
        <w:t>nc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area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12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>are</w:t>
      </w:r>
      <w:r>
        <w:rPr>
          <w:rFonts w:ascii="Arial" w:eastAsia="Arial" w:hAnsi="Arial" w:cs="Arial"/>
          <w:b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și recup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rarea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before="18" w:line="280" w:lineRule="exact"/>
        <w:rPr>
          <w:sz w:val="28"/>
          <w:szCs w:val="28"/>
        </w:rPr>
      </w:pPr>
    </w:p>
    <w:p w:rsidR="00E50D77" w:rsidRDefault="00BF4880">
      <w:pPr>
        <w:spacing w:line="269" w:lineRule="auto"/>
        <w:ind w:left="546" w:right="77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pă</w:t>
      </w:r>
      <w:r>
        <w:rPr>
          <w:rFonts w:ascii="Arial" w:eastAsia="Arial" w:hAnsi="Arial" w:cs="Arial"/>
          <w:spacing w:val="-15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4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ezen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n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 cea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</w:p>
    <w:p w:rsidR="00E50D77" w:rsidRDefault="00BF4880">
      <w:pPr>
        <w:spacing w:line="26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/O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poa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ili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ui</w:t>
      </w:r>
      <w:r>
        <w:rPr>
          <w:rFonts w:ascii="Arial" w:eastAsia="Arial" w:hAnsi="Arial" w:cs="Arial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ct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ă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>ndep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E50D77" w:rsidRDefault="00BF4880">
      <w:pPr>
        <w:spacing w:before="40" w:line="270" w:lineRule="auto"/>
        <w:ind w:left="970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nceput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tr-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-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e;</w:t>
      </w:r>
    </w:p>
    <w:p w:rsidR="00E50D77" w:rsidRDefault="00BF4880">
      <w:pPr>
        <w:spacing w:before="4" w:line="261" w:lineRule="auto"/>
        <w:ind w:left="970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(b)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ndep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14"/>
        <w:ind w:left="6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(c)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că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9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n. (2);</w:t>
      </w:r>
    </w:p>
    <w:p w:rsidR="00E50D77" w:rsidRDefault="00BF4880">
      <w:pPr>
        <w:spacing w:before="37" w:line="276" w:lineRule="auto"/>
        <w:ind w:left="970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(d)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ași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ani,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 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line="240" w:lineRule="exact"/>
        <w:ind w:left="223" w:right="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dul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ă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4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cu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ecup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4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opo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</w:p>
    <w:p w:rsidR="00E50D77" w:rsidRDefault="00BF4880">
      <w:pPr>
        <w:spacing w:before="37"/>
        <w:ind w:left="620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proofErr w:type="gram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0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before="79"/>
        <w:ind w:left="221" w:right="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(4)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ncă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7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E50D77" w:rsidRDefault="00BF4880">
      <w:pPr>
        <w:spacing w:before="37"/>
        <w:ind w:left="6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8" w:line="100" w:lineRule="exact"/>
        <w:rPr>
          <w:sz w:val="11"/>
          <w:szCs w:val="11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2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ți</w:t>
      </w:r>
      <w:r>
        <w:rPr>
          <w:rFonts w:ascii="Arial" w:eastAsia="Arial" w:hAnsi="Arial" w:cs="Arial"/>
          <w:b/>
          <w:position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position w:val="1"/>
          <w:sz w:val="22"/>
          <w:szCs w:val="22"/>
        </w:rPr>
        <w:t>rea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or</w:t>
      </w:r>
    </w:p>
    <w:p w:rsidR="00E50D77" w:rsidRDefault="00E50D77">
      <w:pPr>
        <w:spacing w:before="17" w:line="260" w:lineRule="exact"/>
        <w:rPr>
          <w:sz w:val="26"/>
          <w:szCs w:val="26"/>
        </w:rPr>
      </w:pPr>
    </w:p>
    <w:p w:rsidR="00E50D77" w:rsidRDefault="00BF4880">
      <w:pPr>
        <w:spacing w:line="270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depune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ne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sau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.</w:t>
      </w:r>
    </w:p>
    <w:p w:rsidR="00E50D77" w:rsidRDefault="00BF4880">
      <w:pPr>
        <w:spacing w:line="26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î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onea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ţ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</w:p>
    <w:p w:rsidR="00E50D77" w:rsidRDefault="00BF4880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onat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ân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ș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E50D77">
      <w:pPr>
        <w:spacing w:before="5" w:line="100" w:lineRule="exact"/>
        <w:rPr>
          <w:sz w:val="11"/>
          <w:szCs w:val="11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ranspa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0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>ă</w:t>
      </w:r>
    </w:p>
    <w:p w:rsidR="00E50D77" w:rsidRDefault="00E50D77">
      <w:pPr>
        <w:spacing w:before="3"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line="275" w:lineRule="auto"/>
        <w:ind w:left="538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2"/>
          <w:position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2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2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docu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ând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 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2001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c, 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ăzu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și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BF4880">
      <w:pPr>
        <w:spacing w:line="240" w:lineRule="exact"/>
        <w:ind w:left="1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șa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9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17" w:line="264" w:lineRule="auto"/>
        <w:ind w:left="538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dacă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4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aduc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sau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</w:p>
    <w:p w:rsidR="00E50D77" w:rsidRDefault="00BF4880">
      <w:pPr>
        <w:spacing w:before="14" w:line="270" w:lineRule="auto"/>
        <w:ind w:left="1198" w:right="72" w:hanging="36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 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dacă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aceș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ncepe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şi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on –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 ech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7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1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une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dacă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i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ace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position w:val="2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cad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ul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;</w:t>
      </w:r>
      <w:proofErr w:type="gramEnd"/>
    </w:p>
    <w:p w:rsidR="00E50D77" w:rsidRDefault="00BF4880">
      <w:pPr>
        <w:spacing w:line="240" w:lineRule="exact"/>
        <w:ind w:left="8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b.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ă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-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</w:p>
    <w:p w:rsidR="00E50D77" w:rsidRDefault="00BF4880">
      <w:pPr>
        <w:spacing w:before="17" w:line="264" w:lineRule="auto"/>
        <w:ind w:left="1198" w:right="8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ca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ocent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ul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che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v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oa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e;</w:t>
      </w:r>
    </w:p>
    <w:p w:rsidR="00E50D77" w:rsidRDefault="00BF4880">
      <w:pPr>
        <w:spacing w:before="14"/>
        <w:ind w:left="8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unea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upă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</w:t>
      </w:r>
    </w:p>
    <w:p w:rsidR="00E50D77" w:rsidRDefault="00BF4880">
      <w:pPr>
        <w:spacing w:before="37"/>
        <w:ind w:left="1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before="37"/>
        <w:ind w:left="8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</w:p>
    <w:p w:rsidR="00E50D77" w:rsidRDefault="00BF4880">
      <w:pPr>
        <w:spacing w:before="37"/>
        <w:ind w:left="1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u;</w:t>
      </w:r>
    </w:p>
    <w:p w:rsidR="00E50D77" w:rsidRDefault="00BF4880">
      <w:pPr>
        <w:spacing w:before="37" w:line="271" w:lineRule="auto"/>
        <w:ind w:left="1198" w:right="8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și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espun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cu 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</w:p>
    <w:p w:rsidR="00E50D77" w:rsidRDefault="00BF4880">
      <w:pPr>
        <w:spacing w:line="240" w:lineRule="exact"/>
        <w:ind w:left="8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4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ecu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50D77" w:rsidRDefault="00BF4880">
      <w:pPr>
        <w:spacing w:before="37" w:line="258" w:lineRule="auto"/>
        <w:ind w:left="1198" w:right="7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ș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 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e;</w:t>
      </w:r>
    </w:p>
    <w:p w:rsidR="00E50D77" w:rsidRDefault="00BF4880">
      <w:pPr>
        <w:spacing w:before="16" w:line="260" w:lineRule="auto"/>
        <w:ind w:left="1198" w:right="74" w:hanging="36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g.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4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î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4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uc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4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sau</w:t>
      </w:r>
      <w:r>
        <w:rPr>
          <w:rFonts w:ascii="Arial" w:eastAsia="Arial" w:hAnsi="Arial" w:cs="Arial"/>
          <w:spacing w:val="4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odu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4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4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m 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0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9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rt</w:t>
      </w:r>
      <w:r>
        <w:rPr>
          <w:rFonts w:ascii="Arial" w:eastAsia="Arial" w:hAnsi="Arial" w:cs="Arial"/>
          <w:position w:val="1"/>
          <w:sz w:val="22"/>
          <w:szCs w:val="22"/>
        </w:rPr>
        <w:t>.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71</w:t>
      </w:r>
      <w:proofErr w:type="gramEnd"/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ul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</w:p>
    <w:p w:rsidR="00E50D77" w:rsidRDefault="00BF4880">
      <w:pPr>
        <w:spacing w:before="15"/>
        <w:ind w:left="11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1303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2013.</w:t>
      </w:r>
    </w:p>
    <w:p w:rsidR="00E50D77" w:rsidRDefault="00E50D77">
      <w:pPr>
        <w:spacing w:before="8"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ți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line="120" w:lineRule="exact"/>
        <w:rPr>
          <w:sz w:val="13"/>
          <w:szCs w:val="13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line="258" w:lineRule="auto"/>
        <w:ind w:left="570" w:right="72" w:hanging="451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ei și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ei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proofErr w:type="gramStart"/>
      <w:r>
        <w:rPr>
          <w:rFonts w:ascii="Arial" w:eastAsia="Arial" w:hAnsi="Arial" w:cs="Arial"/>
          <w:spacing w:val="-1"/>
          <w:position w:val="2"/>
          <w:sz w:val="22"/>
          <w:szCs w:val="22"/>
        </w:rPr>
        <w:t>iil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ona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</w:p>
    <w:p w:rsidR="00E50D77" w:rsidRDefault="00BF4880">
      <w:pPr>
        <w:spacing w:before="79" w:line="270" w:lineRule="auto"/>
        <w:ind w:left="570" w:right="7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>...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ând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  că  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  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 aduce  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concu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ei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e,</w:t>
      </w:r>
      <w:r>
        <w:rPr>
          <w:rFonts w:ascii="Arial" w:eastAsia="Arial" w:hAnsi="Arial" w:cs="Arial"/>
          <w:spacing w:val="2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esp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eg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ap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ă.</w:t>
      </w:r>
    </w:p>
    <w:p w:rsidR="00E50D77" w:rsidRDefault="00BF4880">
      <w:pPr>
        <w:spacing w:line="26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5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ul</w:t>
      </w:r>
      <w:r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5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după</w:t>
      </w:r>
      <w:r>
        <w:rPr>
          <w:rFonts w:ascii="Arial" w:eastAsia="Arial" w:hAnsi="Arial" w:cs="Arial"/>
          <w:spacing w:val="5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5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sunt</w:t>
      </w:r>
      <w:r>
        <w:rPr>
          <w:rFonts w:ascii="Arial" w:eastAsia="Arial" w:hAnsi="Arial" w:cs="Arial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x</w:t>
      </w:r>
      <w:r>
        <w:rPr>
          <w:rFonts w:ascii="Arial" w:eastAsia="Arial" w:hAnsi="Arial" w:cs="Arial"/>
          <w:position w:val="1"/>
          <w:sz w:val="22"/>
          <w:szCs w:val="22"/>
        </w:rPr>
        <w:t>one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d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5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ăspund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ea</w:t>
      </w:r>
    </w:p>
    <w:p w:rsidR="00E50D77" w:rsidRDefault="00BF4880">
      <w:pPr>
        <w:spacing w:before="27"/>
        <w:ind w:left="570" w:right="9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proofErr w:type="gram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rț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den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</w:p>
    <w:p w:rsidR="00E50D77" w:rsidRDefault="00BF4880">
      <w:pPr>
        <w:spacing w:before="37"/>
        <w:ind w:left="570" w:right="816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dacă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:rsidR="00E50D77" w:rsidRDefault="00BF4880">
      <w:pPr>
        <w:spacing w:before="27"/>
        <w:ind w:left="838" w:right="9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ost</w:t>
      </w:r>
      <w:r>
        <w:rPr>
          <w:rFonts w:ascii="Arial" w:eastAsia="Arial" w:hAnsi="Arial" w:cs="Arial"/>
          <w:spacing w:val="3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2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aco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dul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al</w:t>
      </w:r>
      <w:r>
        <w:rPr>
          <w:rFonts w:ascii="Arial" w:eastAsia="Arial" w:hAnsi="Arial" w:cs="Arial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lt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rț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</w:p>
    <w:p w:rsidR="00E50D77" w:rsidRDefault="00BF4880">
      <w:pPr>
        <w:spacing w:before="40"/>
        <w:ind w:left="1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</w:p>
    <w:p w:rsidR="00E50D77" w:rsidRDefault="00BF4880">
      <w:pPr>
        <w:spacing w:before="27"/>
        <w:ind w:left="838" w:right="239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b.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ea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ost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să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4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a.</w:t>
      </w:r>
    </w:p>
    <w:p w:rsidR="00E50D77" w:rsidRDefault="00E50D77">
      <w:pPr>
        <w:spacing w:before="5" w:line="100" w:lineRule="exact"/>
        <w:rPr>
          <w:sz w:val="11"/>
          <w:szCs w:val="11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 19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or</w:t>
      </w:r>
      <w:r>
        <w:rPr>
          <w:rFonts w:ascii="Arial" w:eastAsia="Arial" w:hAnsi="Arial" w:cs="Arial"/>
          <w:b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cu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cara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position w:val="1"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pe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position w:val="1"/>
          <w:sz w:val="22"/>
          <w:szCs w:val="22"/>
        </w:rPr>
        <w:t>sonal</w:t>
      </w:r>
    </w:p>
    <w:p w:rsidR="00E50D77" w:rsidRDefault="00E50D77">
      <w:pPr>
        <w:spacing w:before="3" w:line="100" w:lineRule="exact"/>
        <w:rPr>
          <w:sz w:val="11"/>
          <w:szCs w:val="11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line="270" w:lineRule="auto"/>
        <w:ind w:left="570" w:right="74" w:hanging="4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0E1C54" w:rsidRPr="000E1C54">
        <w:rPr>
          <w:rFonts w:ascii="Arial" w:eastAsia="Arial" w:hAnsi="Arial" w:cs="Arial"/>
          <w:spacing w:val="-1"/>
          <w:sz w:val="22"/>
          <w:szCs w:val="22"/>
        </w:rPr>
        <w:t xml:space="preserve">Prezentul contract reprezintă </w:t>
      </w:r>
      <w:proofErr w:type="gramStart"/>
      <w:r w:rsidR="000E1C54" w:rsidRPr="000E1C54">
        <w:rPr>
          <w:rFonts w:ascii="Arial" w:eastAsia="Arial" w:hAnsi="Arial" w:cs="Arial"/>
          <w:spacing w:val="-1"/>
          <w:sz w:val="22"/>
          <w:szCs w:val="22"/>
        </w:rPr>
        <w:t>un</w:t>
      </w:r>
      <w:proofErr w:type="gramEnd"/>
      <w:r w:rsidR="000E1C54" w:rsidRPr="000E1C54">
        <w:rPr>
          <w:rFonts w:ascii="Arial" w:eastAsia="Arial" w:hAnsi="Arial" w:cs="Arial"/>
          <w:spacing w:val="-1"/>
          <w:sz w:val="22"/>
          <w:szCs w:val="22"/>
        </w:rPr>
        <w:t xml:space="preserve"> acord ferm pentru părțile contractante în ceea ce privește gestionarea și prelucrarea datelor cu caracter personal primite în vederea îndeplinirii obligațiilor contractuale, în conformitate cu Regulamentul nr. (UE) 679/2016 al Parlamentului European și al Consiliului privind protecția persoanelor fizice în ceea ce privește prelucrarea datelor cu caracter personal și privind libera circulație a acestor date și de abrogare a Directivei 95/46/CE.</w:t>
      </w:r>
    </w:p>
    <w:p w:rsidR="00E50D77" w:rsidRDefault="00BF4880">
      <w:pPr>
        <w:spacing w:line="26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cu</w:t>
      </w:r>
      <w:r>
        <w:rPr>
          <w:rFonts w:ascii="Arial" w:eastAsia="Arial" w:hAnsi="Arial" w:cs="Arial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onal</w:t>
      </w:r>
      <w:r>
        <w:rPr>
          <w:rFonts w:ascii="Arial" w:eastAsia="Arial" w:hAnsi="Arial" w:cs="Arial"/>
          <w:spacing w:val="4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upu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ui</w:t>
      </w:r>
      <w:r>
        <w:rPr>
          <w:rFonts w:ascii="Arial" w:eastAsia="Arial" w:hAnsi="Arial" w:cs="Arial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după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</w:t>
      </w:r>
      <w:proofErr w:type="gramEnd"/>
    </w:p>
    <w:p w:rsidR="00E50D77" w:rsidRDefault="00BF4880">
      <w:pPr>
        <w:spacing w:before="37" w:line="270" w:lineRule="auto"/>
        <w:ind w:left="57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pot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decât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că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ob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ea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ân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17" w:line="280" w:lineRule="exact"/>
        <w:rPr>
          <w:sz w:val="28"/>
          <w:szCs w:val="28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ub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E50D77" w:rsidRDefault="00E50D77">
      <w:pPr>
        <w:spacing w:line="120" w:lineRule="exact"/>
        <w:rPr>
          <w:sz w:val="13"/>
          <w:szCs w:val="13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și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17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să</w:t>
      </w:r>
      <w:proofErr w:type="gram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</w:p>
    <w:p w:rsidR="00E50D77" w:rsidRDefault="00BF4880">
      <w:pPr>
        <w:spacing w:before="37"/>
        <w:ind w:left="11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19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n. 2.</w:t>
      </w:r>
    </w:p>
    <w:p w:rsidR="00E50D77" w:rsidRDefault="00E50D77">
      <w:pPr>
        <w:spacing w:before="10" w:line="160" w:lineRule="exact"/>
        <w:rPr>
          <w:sz w:val="16"/>
          <w:szCs w:val="16"/>
        </w:rPr>
      </w:pPr>
    </w:p>
    <w:p w:rsidR="00E50D77" w:rsidRDefault="00E50D77">
      <w:pPr>
        <w:spacing w:line="200" w:lineRule="exact"/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oresp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nden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b/>
          <w:position w:val="1"/>
          <w:sz w:val="22"/>
          <w:szCs w:val="22"/>
        </w:rPr>
        <w:t>a</w:t>
      </w:r>
    </w:p>
    <w:p w:rsidR="00E50D77" w:rsidRDefault="00E50D77">
      <w:pPr>
        <w:spacing w:before="8" w:line="280" w:lineRule="exact"/>
        <w:rPr>
          <w:sz w:val="28"/>
          <w:szCs w:val="28"/>
        </w:rPr>
      </w:pPr>
    </w:p>
    <w:p w:rsidR="00E50D77" w:rsidRDefault="00BF4880">
      <w:pPr>
        <w:spacing w:line="230" w:lineRule="auto"/>
        <w:ind w:left="546" w:right="76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7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5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ei</w:t>
      </w:r>
      <w:r>
        <w:rPr>
          <w:rFonts w:ascii="Arial" w:eastAsia="Arial" w:hAnsi="Arial" w:cs="Arial"/>
          <w:spacing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z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5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  <w:r>
        <w:rPr>
          <w:rFonts w:ascii="Arial" w:eastAsia="Arial" w:hAnsi="Arial" w:cs="Arial"/>
          <w:spacing w:val="5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rt.</w:t>
      </w:r>
      <w:r>
        <w:rPr>
          <w:rFonts w:ascii="Arial" w:eastAsia="Arial" w:hAnsi="Arial" w:cs="Arial"/>
          <w:position w:val="1"/>
          <w:sz w:val="22"/>
          <w:szCs w:val="22"/>
        </w:rPr>
        <w:t>7,</w:t>
      </w:r>
      <w:r>
        <w:rPr>
          <w:rFonts w:ascii="Arial" w:eastAsia="Arial" w:hAnsi="Arial" w:cs="Arial"/>
          <w:spacing w:val="5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al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7)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caz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left="838" w:right="52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E50D77" w:rsidRDefault="00E50D77">
      <w:pPr>
        <w:spacing w:before="18" w:line="240" w:lineRule="exact"/>
        <w:rPr>
          <w:sz w:val="24"/>
          <w:szCs w:val="24"/>
        </w:rPr>
      </w:pPr>
    </w:p>
    <w:p w:rsidR="00E50D77" w:rsidRDefault="00BF4880">
      <w:pPr>
        <w:spacing w:line="240" w:lineRule="exact"/>
        <w:ind w:left="546" w:right="89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și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7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Legea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cab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ş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mba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ă</w:t>
      </w:r>
    </w:p>
    <w:p w:rsidR="00E50D77" w:rsidRDefault="00E50D77">
      <w:pPr>
        <w:spacing w:before="6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acest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şi</w:t>
      </w:r>
      <w:r>
        <w:rPr>
          <w:rFonts w:ascii="Arial" w:eastAsia="Arial" w:hAnsi="Arial" w:cs="Arial"/>
          <w:spacing w:val="4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î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cu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proofErr w:type="gramEnd"/>
    </w:p>
    <w:p w:rsidR="00E50D77" w:rsidRDefault="00BF4880">
      <w:pPr>
        <w:spacing w:before="37"/>
        <w:ind w:left="546" w:right="579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ână.</w:t>
      </w:r>
    </w:p>
    <w:p w:rsidR="00E50D77" w:rsidRDefault="00BF4880">
      <w:pPr>
        <w:spacing w:before="27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ba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ână.</w:t>
      </w:r>
    </w:p>
    <w:p w:rsidR="00E50D77" w:rsidRDefault="00E50D77">
      <w:pPr>
        <w:spacing w:before="8"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nexe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ui</w:t>
      </w:r>
    </w:p>
    <w:p w:rsidR="00E50D77" w:rsidRDefault="00E50D77">
      <w:pPr>
        <w:spacing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line="267" w:lineRule="auto"/>
        <w:ind w:left="546" w:right="74" w:hanging="427"/>
        <w:jc w:val="both"/>
        <w:rPr>
          <w:rFonts w:ascii="Arial" w:eastAsia="Arial" w:hAnsi="Arial" w:cs="Arial"/>
          <w:sz w:val="22"/>
          <w:szCs w:val="22"/>
        </w:rPr>
        <w:sectPr w:rsidR="00E50D77">
          <w:pgSz w:w="11920" w:h="16840"/>
          <w:pgMar w:top="1160" w:right="1300" w:bottom="280" w:left="1300" w:header="0" w:footer="24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sunt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con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pa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4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e, 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ând</w:t>
      </w:r>
      <w:r>
        <w:rPr>
          <w:rFonts w:ascii="Arial" w:eastAsia="Arial" w:hAnsi="Arial" w:cs="Arial"/>
          <w:spacing w:val="1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aceea</w:t>
      </w:r>
      <w:r>
        <w:rPr>
          <w:rFonts w:ascii="Arial" w:eastAsia="Arial" w:hAnsi="Arial" w:cs="Arial"/>
          <w:spacing w:val="-2"/>
          <w:sz w:val="22"/>
          <w:szCs w:val="22"/>
        </w:rPr>
        <w:t>ş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că:</w:t>
      </w:r>
    </w:p>
    <w:p w:rsidR="00E50D77" w:rsidRDefault="00BF4880">
      <w:pPr>
        <w:spacing w:before="69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E50D77" w:rsidRDefault="00BF4880">
      <w:pPr>
        <w:spacing w:before="37" w:line="277" w:lineRule="auto"/>
        <w:ind w:left="1962" w:right="78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(a)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cul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depune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lil</w:t>
      </w:r>
      <w:r>
        <w:rPr>
          <w:rFonts w:ascii="Arial" w:eastAsia="Arial" w:hAnsi="Arial" w:cs="Arial"/>
          <w:sz w:val="22"/>
          <w:szCs w:val="22"/>
        </w:rPr>
        <w:t>or</w:t>
      </w:r>
    </w:p>
    <w:p w:rsidR="00E50D77" w:rsidRDefault="00BF4880">
      <w:pPr>
        <w:spacing w:line="240" w:lineRule="exact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(b)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</w:p>
    <w:p w:rsidR="00E50D77" w:rsidRDefault="00BF4880">
      <w:pPr>
        <w:spacing w:before="17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(c)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i de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r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b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ă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che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lil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</w:p>
    <w:p w:rsidR="00E50D77" w:rsidRDefault="00BF4880">
      <w:pPr>
        <w:spacing w:before="27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i a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</w:p>
    <w:p w:rsidR="00E50D77" w:rsidRDefault="00BF4880">
      <w:pPr>
        <w:spacing w:before="40" w:line="275" w:lineRule="auto"/>
        <w:ind w:left="1537" w:right="3747" w:hanging="9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e: (a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</w:p>
    <w:p w:rsidR="00E50D77" w:rsidRDefault="00BF4880">
      <w:pPr>
        <w:spacing w:before="1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(b)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ți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</w:t>
      </w:r>
    </w:p>
    <w:p w:rsidR="00E50D77" w:rsidRDefault="00BF4880">
      <w:pPr>
        <w:spacing w:before="37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(c)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</w:p>
    <w:p w:rsidR="00E50D77" w:rsidRDefault="00BF4880">
      <w:pPr>
        <w:spacing w:before="37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ț</w:t>
      </w:r>
      <w:r>
        <w:rPr>
          <w:rFonts w:ascii="Arial" w:eastAsia="Arial" w:hAnsi="Arial" w:cs="Arial"/>
          <w:sz w:val="22"/>
          <w:szCs w:val="22"/>
        </w:rPr>
        <w:t>i</w:t>
      </w:r>
    </w:p>
    <w:p w:rsidR="00E50D77" w:rsidRDefault="00BF4880">
      <w:pPr>
        <w:spacing w:before="20"/>
        <w:ind w:left="1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(e)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și 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x</w:t>
      </w:r>
      <w:r>
        <w:rPr>
          <w:rFonts w:ascii="Arial" w:eastAsia="Arial" w:hAnsi="Arial" w:cs="Arial"/>
          <w:position w:val="2"/>
          <w:sz w:val="22"/>
          <w:szCs w:val="22"/>
        </w:rPr>
        <w:t>pe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rț</w:t>
      </w:r>
      <w:r>
        <w:rPr>
          <w:rFonts w:ascii="Arial" w:eastAsia="Arial" w:hAnsi="Arial" w:cs="Arial"/>
          <w:position w:val="2"/>
          <w:sz w:val="22"/>
          <w:szCs w:val="22"/>
        </w:rPr>
        <w:t>i pe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g</w:t>
      </w:r>
    </w:p>
    <w:p w:rsidR="00E50D77" w:rsidRDefault="00BF4880">
      <w:pPr>
        <w:spacing w:before="2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ăsu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și 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</w:p>
    <w:p w:rsidR="00E50D77" w:rsidRDefault="00BF4880">
      <w:pPr>
        <w:spacing w:before="1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apo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ea</w:t>
      </w:r>
    </w:p>
    <w:p w:rsidR="00E50D77" w:rsidRDefault="00BF4880">
      <w:pPr>
        <w:spacing w:before="2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dul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ene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i</w:t>
      </w:r>
    </w:p>
    <w:p w:rsidR="00E50D77" w:rsidRDefault="00E50D77">
      <w:pPr>
        <w:spacing w:line="120" w:lineRule="exact"/>
        <w:rPr>
          <w:sz w:val="12"/>
          <w:szCs w:val="12"/>
        </w:rPr>
      </w:pPr>
    </w:p>
    <w:p w:rsidR="00E50D77" w:rsidRDefault="00E50D77">
      <w:pPr>
        <w:spacing w:line="200" w:lineRule="exact"/>
      </w:pPr>
    </w:p>
    <w:p w:rsidR="00E50D77" w:rsidRDefault="00BF4880">
      <w:pPr>
        <w:spacing w:line="274" w:lineRule="auto"/>
        <w:ind w:left="546" w:right="77" w:hanging="4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iil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pec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ce</w:t>
      </w:r>
      <w:r>
        <w:rPr>
          <w:rFonts w:ascii="Arial" w:eastAsia="Arial" w:hAnsi="Arial" w:cs="Arial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ă</w:t>
      </w:r>
      <w:r>
        <w:rPr>
          <w:rFonts w:ascii="Arial" w:eastAsia="Arial" w:hAnsi="Arial" w:cs="Arial"/>
          <w:spacing w:val="5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ecum și asu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e.</w:t>
      </w:r>
    </w:p>
    <w:p w:rsidR="00E50D77" w:rsidRDefault="00E50D77">
      <w:pPr>
        <w:spacing w:before="15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24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spo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E50D77" w:rsidRDefault="00E50D77">
      <w:pPr>
        <w:spacing w:before="16" w:line="200" w:lineRule="exact"/>
      </w:pPr>
    </w:p>
    <w:p w:rsidR="00E50D77" w:rsidRDefault="00BF4880">
      <w:pPr>
        <w:spacing w:line="280" w:lineRule="atLeast"/>
        <w:ind w:left="546" w:right="75" w:hanging="4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5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ț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nche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ând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că,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2014,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și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nat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ă</w:t>
      </w:r>
      <w:r>
        <w:rPr>
          <w:rFonts w:ascii="Arial" w:eastAsia="Arial" w:hAnsi="Arial" w:cs="Arial"/>
          <w:spacing w:val="1"/>
          <w:sz w:val="22"/>
          <w:szCs w:val="22"/>
        </w:rPr>
        <w:t>rț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E50D77" w:rsidRDefault="00E50D77">
      <w:pPr>
        <w:spacing w:before="8" w:line="140" w:lineRule="exact"/>
        <w:rPr>
          <w:sz w:val="15"/>
          <w:szCs w:val="15"/>
        </w:rPr>
      </w:pPr>
    </w:p>
    <w:p w:rsidR="00E50D77" w:rsidRDefault="00E50D77">
      <w:pPr>
        <w:spacing w:line="200" w:lineRule="exact"/>
        <w:sectPr w:rsidR="00E50D77">
          <w:pgSz w:w="11920" w:h="16840"/>
          <w:pgMar w:top="1460" w:right="1300" w:bottom="280" w:left="1300" w:header="0" w:footer="240" w:gutter="0"/>
          <w:cols w:space="720"/>
        </w:sectPr>
      </w:pPr>
    </w:p>
    <w:p w:rsidR="00E50D77" w:rsidRDefault="00BF4880">
      <w:pPr>
        <w:spacing w:before="32"/>
        <w:ind w:left="1410" w:right="-38" w:hanging="6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anageme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/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rgan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mul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ar</w:t>
      </w:r>
    </w:p>
    <w:p w:rsidR="00E50D77" w:rsidRDefault="00BF4880">
      <w:pPr>
        <w:spacing w:before="2" w:line="240" w:lineRule="exact"/>
        <w:ind w:left="738" w:right="15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ume: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 Func</w:t>
      </w:r>
      <w:r>
        <w:rPr>
          <w:rFonts w:ascii="Arial" w:eastAsia="Arial" w:hAnsi="Arial" w:cs="Arial"/>
          <w:b/>
          <w:spacing w:val="1"/>
          <w:sz w:val="22"/>
          <w:szCs w:val="22"/>
        </w:rPr>
        <w:t>ţi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….</w:t>
      </w:r>
    </w:p>
    <w:p w:rsidR="00E50D77" w:rsidRDefault="00BF4880">
      <w:pPr>
        <w:spacing w:line="240" w:lineRule="exact"/>
        <w:ind w:left="7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emnă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spacing w:line="240" w:lineRule="exact"/>
        <w:ind w:left="7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a:</w:t>
      </w:r>
    </w:p>
    <w:p w:rsidR="00E50D77" w:rsidRDefault="00BF4880">
      <w:pPr>
        <w:spacing w:before="32"/>
        <w:ind w:right="1877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ar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ind w:right="18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ume: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 Func</w:t>
      </w:r>
      <w:r>
        <w:rPr>
          <w:rFonts w:ascii="Arial" w:eastAsia="Arial" w:hAnsi="Arial" w:cs="Arial"/>
          <w:b/>
          <w:spacing w:val="1"/>
          <w:sz w:val="22"/>
          <w:szCs w:val="22"/>
        </w:rPr>
        <w:t>ţi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emnă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E50D77">
      <w:pPr>
        <w:spacing w:before="13" w:line="240" w:lineRule="exact"/>
        <w:rPr>
          <w:sz w:val="24"/>
          <w:szCs w:val="24"/>
        </w:rPr>
      </w:pPr>
    </w:p>
    <w:p w:rsidR="00E50D77" w:rsidRDefault="00BF4880">
      <w:pPr>
        <w:spacing w:line="240" w:lineRule="exact"/>
        <w:ind w:right="3148"/>
        <w:jc w:val="both"/>
        <w:rPr>
          <w:rFonts w:ascii="Arial" w:eastAsia="Arial" w:hAnsi="Arial" w:cs="Arial"/>
          <w:sz w:val="22"/>
          <w:szCs w:val="22"/>
        </w:rPr>
        <w:sectPr w:rsidR="00E50D77">
          <w:type w:val="continuous"/>
          <w:pgSz w:w="11920" w:h="16840"/>
          <w:pgMar w:top="1340" w:right="1300" w:bottom="280" w:left="1300" w:header="720" w:footer="720" w:gutter="0"/>
          <w:cols w:num="2" w:space="720" w:equalWidth="0">
            <w:col w:w="4442" w:space="1131"/>
            <w:col w:w="3747"/>
          </w:cols>
        </w:sect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a:</w:t>
      </w:r>
    </w:p>
    <w:p w:rsidR="00E50D77" w:rsidRDefault="00E50D77">
      <w:pPr>
        <w:spacing w:line="200" w:lineRule="exact"/>
      </w:pPr>
    </w:p>
    <w:p w:rsidR="00E50D77" w:rsidRDefault="00E50D77">
      <w:pPr>
        <w:spacing w:line="280" w:lineRule="exact"/>
        <w:rPr>
          <w:sz w:val="28"/>
          <w:szCs w:val="28"/>
        </w:rPr>
      </w:pPr>
    </w:p>
    <w:p w:rsidR="00E50D77" w:rsidRDefault="00BF4880">
      <w:pPr>
        <w:spacing w:before="32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upă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)</w:t>
      </w:r>
    </w:p>
    <w:p w:rsidR="00E50D77" w:rsidRDefault="00E50D77">
      <w:pPr>
        <w:spacing w:before="11" w:line="240" w:lineRule="exact"/>
        <w:rPr>
          <w:sz w:val="24"/>
          <w:szCs w:val="24"/>
        </w:rPr>
      </w:pPr>
    </w:p>
    <w:p w:rsidR="00E50D77" w:rsidRDefault="00BF4880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mul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rmed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:rsidR="00E50D77" w:rsidRDefault="00BF4880">
      <w:pPr>
        <w:spacing w:before="64"/>
        <w:ind w:left="118" w:right="65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ume: 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 Func</w:t>
      </w:r>
      <w:r>
        <w:rPr>
          <w:rFonts w:ascii="Arial" w:eastAsia="Arial" w:hAnsi="Arial" w:cs="Arial"/>
          <w:b/>
          <w:spacing w:val="1"/>
          <w:sz w:val="22"/>
          <w:szCs w:val="22"/>
        </w:rPr>
        <w:t>ţi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….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emnă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ă</w:t>
      </w:r>
      <w:r>
        <w:rPr>
          <w:rFonts w:ascii="Arial" w:eastAsia="Arial" w:hAnsi="Arial" w:cs="Arial"/>
          <w:b/>
          <w:spacing w:val="2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E50D77" w:rsidRDefault="00E50D77">
      <w:pPr>
        <w:spacing w:before="1" w:line="220" w:lineRule="exact"/>
        <w:rPr>
          <w:sz w:val="22"/>
          <w:szCs w:val="22"/>
        </w:rPr>
      </w:pPr>
    </w:p>
    <w:p w:rsidR="00E50D77" w:rsidRDefault="00BF4880">
      <w:pPr>
        <w:spacing w:before="32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sectPr w:rsidR="00E50D77">
      <w:type w:val="continuous"/>
      <w:pgSz w:w="1192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F7" w:rsidRDefault="00D522F7">
      <w:r>
        <w:separator/>
      </w:r>
    </w:p>
  </w:endnote>
  <w:endnote w:type="continuationSeparator" w:id="0">
    <w:p w:rsidR="00D522F7" w:rsidRDefault="00D5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77" w:rsidRDefault="0081298B">
    <w:pPr>
      <w:spacing w:line="200" w:lineRule="exac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3582035</wp:posOffset>
              </wp:positionH>
              <wp:positionV relativeFrom="page">
                <wp:posOffset>10400030</wp:posOffset>
              </wp:positionV>
              <wp:extent cx="385445" cy="177800"/>
              <wp:effectExtent l="635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D77" w:rsidRDefault="00BF4880">
                          <w:pPr>
                            <w:spacing w:line="260" w:lineRule="exact"/>
                            <w:ind w:left="4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241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05pt;margin-top:818.9pt;width:30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" filled="f" stroked="f">
              <v:textbox inset="0,0,0,0">
                <w:txbxContent>
                  <w:p w:rsidR="00E50D77" w:rsidRDefault="00BF4880">
                    <w:pPr>
                      <w:spacing w:line="260" w:lineRule="exact"/>
                      <w:ind w:left="40" w:right="-36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0241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F7" w:rsidRDefault="00D522F7">
      <w:r>
        <w:separator/>
      </w:r>
    </w:p>
  </w:footnote>
  <w:footnote w:type="continuationSeparator" w:id="0">
    <w:p w:rsidR="00D522F7" w:rsidRDefault="00D5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6F2F"/>
    <w:multiLevelType w:val="multilevel"/>
    <w:tmpl w:val="56B82E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77"/>
    <w:rsid w:val="00086D52"/>
    <w:rsid w:val="000E1C54"/>
    <w:rsid w:val="0020062B"/>
    <w:rsid w:val="003E7F15"/>
    <w:rsid w:val="00450B35"/>
    <w:rsid w:val="007D05F9"/>
    <w:rsid w:val="0081298B"/>
    <w:rsid w:val="00930241"/>
    <w:rsid w:val="00967B47"/>
    <w:rsid w:val="00AA4DAA"/>
    <w:rsid w:val="00BC1E2D"/>
    <w:rsid w:val="00BF4880"/>
    <w:rsid w:val="00CB0950"/>
    <w:rsid w:val="00D37D28"/>
    <w:rsid w:val="00D522F7"/>
    <w:rsid w:val="00D745A6"/>
    <w:rsid w:val="00E275B2"/>
    <w:rsid w:val="00E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4B3E0"/>
  <w15:docId w15:val="{F493DE66-CE97-4DE5-AD31-47F7FF1F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5901</Words>
  <Characters>34226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Zamfir</dc:creator>
  <cp:lastModifiedBy>Aura Dragomir</cp:lastModifiedBy>
  <cp:revision>5</cp:revision>
  <dcterms:created xsi:type="dcterms:W3CDTF">2018-09-26T08:18:00Z</dcterms:created>
  <dcterms:modified xsi:type="dcterms:W3CDTF">2018-09-28T09:34:00Z</dcterms:modified>
</cp:coreProperties>
</file>